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62EB" w14:textId="77777777" w:rsidR="00BC70ED" w:rsidRDefault="00344A9D">
      <w:pPr>
        <w:spacing w:before="61" w:line="300" w:lineRule="exact"/>
        <w:ind w:left="2530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P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RM</w:t>
      </w:r>
      <w:r>
        <w:rPr>
          <w:b/>
          <w:position w:val="-1"/>
          <w:sz w:val="28"/>
          <w:szCs w:val="28"/>
        </w:rPr>
        <w:t>OHO</w:t>
      </w:r>
      <w:r>
        <w:rPr>
          <w:b/>
          <w:spacing w:val="-1"/>
          <w:position w:val="-1"/>
          <w:sz w:val="28"/>
          <w:szCs w:val="28"/>
        </w:rPr>
        <w:t>NA</w:t>
      </w:r>
      <w:r>
        <w:rPr>
          <w:b/>
          <w:position w:val="-1"/>
          <w:sz w:val="28"/>
          <w:szCs w:val="28"/>
        </w:rPr>
        <w:t>N</w:t>
      </w:r>
      <w:r>
        <w:rPr>
          <w:b/>
          <w:spacing w:val="-2"/>
          <w:position w:val="-1"/>
          <w:sz w:val="28"/>
          <w:szCs w:val="28"/>
        </w:rPr>
        <w:t xml:space="preserve"> </w:t>
      </w:r>
      <w:r>
        <w:rPr>
          <w:b/>
          <w:spacing w:val="1"/>
          <w:position w:val="-1"/>
          <w:sz w:val="28"/>
          <w:szCs w:val="28"/>
        </w:rPr>
        <w:t>UJI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N</w:t>
      </w:r>
      <w:r>
        <w:rPr>
          <w:b/>
          <w:spacing w:val="-2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SK</w:t>
      </w:r>
      <w:r>
        <w:rPr>
          <w:b/>
          <w:spacing w:val="-1"/>
          <w:position w:val="-1"/>
          <w:sz w:val="28"/>
          <w:szCs w:val="28"/>
        </w:rPr>
        <w:t>R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spacing w:val="-1"/>
          <w:position w:val="-1"/>
          <w:sz w:val="28"/>
          <w:szCs w:val="28"/>
        </w:rPr>
        <w:t>P</w:t>
      </w:r>
      <w:r>
        <w:rPr>
          <w:b/>
          <w:spacing w:val="-3"/>
          <w:position w:val="-1"/>
          <w:sz w:val="28"/>
          <w:szCs w:val="28"/>
        </w:rPr>
        <w:t>S</w:t>
      </w:r>
      <w:r>
        <w:rPr>
          <w:b/>
          <w:position w:val="-1"/>
          <w:sz w:val="28"/>
          <w:szCs w:val="28"/>
        </w:rPr>
        <w:t>I</w:t>
      </w:r>
    </w:p>
    <w:p w14:paraId="53DF93FB" w14:textId="77777777" w:rsidR="00BC70ED" w:rsidRDefault="00BC70ED">
      <w:pPr>
        <w:spacing w:before="13" w:line="280" w:lineRule="exact"/>
        <w:rPr>
          <w:sz w:val="28"/>
          <w:szCs w:val="28"/>
        </w:rPr>
        <w:sectPr w:rsidR="00BC70ED">
          <w:pgSz w:w="11900" w:h="20160"/>
          <w:pgMar w:top="580" w:right="1200" w:bottom="280" w:left="1440" w:header="720" w:footer="720" w:gutter="0"/>
          <w:cols w:space="720"/>
        </w:sectPr>
      </w:pPr>
    </w:p>
    <w:p w14:paraId="433CF061" w14:textId="77777777" w:rsidR="00BC70ED" w:rsidRDefault="00BC70ED">
      <w:pPr>
        <w:spacing w:before="3" w:line="120" w:lineRule="exact"/>
        <w:rPr>
          <w:sz w:val="12"/>
          <w:szCs w:val="12"/>
        </w:rPr>
      </w:pPr>
    </w:p>
    <w:p w14:paraId="13DE9E2B" w14:textId="77777777" w:rsidR="00BC70ED" w:rsidRDefault="00BC70ED">
      <w:pPr>
        <w:spacing w:line="200" w:lineRule="exact"/>
      </w:pPr>
    </w:p>
    <w:p w14:paraId="5E66A4CC" w14:textId="77777777" w:rsidR="00BC70ED" w:rsidRDefault="00344A9D">
      <w:pPr>
        <w:ind w:left="120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ada </w:t>
      </w:r>
      <w:r>
        <w:rPr>
          <w:spacing w:val="-1"/>
          <w:sz w:val="22"/>
          <w:szCs w:val="22"/>
        </w:rPr>
        <w:t>Yt</w:t>
      </w:r>
      <w:r>
        <w:rPr>
          <w:sz w:val="22"/>
          <w:szCs w:val="22"/>
        </w:rPr>
        <w:t>h :</w:t>
      </w:r>
    </w:p>
    <w:p w14:paraId="22CD0366" w14:textId="77777777" w:rsidR="00BC70ED" w:rsidRDefault="00344A9D">
      <w:pPr>
        <w:spacing w:before="37" w:line="275" w:lineRule="auto"/>
        <w:ind w:left="120" w:right="-38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apak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ono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i</w:t>
      </w:r>
    </w:p>
    <w:p w14:paraId="2E081900" w14:textId="77777777" w:rsidR="00BC70ED" w:rsidRDefault="00344A9D">
      <w:pPr>
        <w:spacing w:before="3" w:line="240" w:lineRule="exact"/>
        <w:ind w:left="120"/>
        <w:rPr>
          <w:sz w:val="22"/>
          <w:szCs w:val="22"/>
        </w:rPr>
      </w:pPr>
      <w:r>
        <w:rPr>
          <w:position w:val="-1"/>
          <w:sz w:val="22"/>
          <w:szCs w:val="22"/>
        </w:rPr>
        <w:t>Medan</w:t>
      </w:r>
    </w:p>
    <w:p w14:paraId="07B3F0A4" w14:textId="77777777" w:rsidR="00BC70ED" w:rsidRDefault="00344A9D">
      <w:pPr>
        <w:spacing w:before="32"/>
        <w:rPr>
          <w:sz w:val="22"/>
          <w:szCs w:val="22"/>
        </w:rPr>
        <w:sectPr w:rsidR="00BC70ED">
          <w:type w:val="continuous"/>
          <w:pgSz w:w="11900" w:h="20160"/>
          <w:pgMar w:top="580" w:right="1200" w:bottom="280" w:left="1440" w:header="720" w:footer="720" w:gutter="0"/>
          <w:cols w:num="2" w:space="720" w:equalWidth="0">
            <w:col w:w="4648" w:space="1673"/>
            <w:col w:w="2939"/>
          </w:cols>
        </w:sectPr>
      </w:pPr>
      <w:r>
        <w:br w:type="column"/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dan, </w:t>
      </w:r>
      <w:r>
        <w:rPr>
          <w:sz w:val="22"/>
          <w:szCs w:val="22"/>
          <w:u w:val="thick" w:color="000000"/>
        </w:rPr>
        <w:t xml:space="preserve">                             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3"/>
          <w:sz w:val="22"/>
          <w:szCs w:val="22"/>
        </w:rPr>
        <w:t>0</w:t>
      </w:r>
      <w:r>
        <w:rPr>
          <w:sz w:val="22"/>
          <w:szCs w:val="22"/>
        </w:rPr>
        <w:t>.</w:t>
      </w:r>
    </w:p>
    <w:p w14:paraId="7572BC0E" w14:textId="77777777" w:rsidR="00BC70ED" w:rsidRDefault="00344A9D">
      <w:pPr>
        <w:spacing w:before="32"/>
        <w:ind w:left="120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ssa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um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b.</w:t>
      </w:r>
    </w:p>
    <w:p w14:paraId="4DA562AA" w14:textId="77777777" w:rsidR="00BC70ED" w:rsidRDefault="00902D52">
      <w:pPr>
        <w:spacing w:before="37" w:line="359" w:lineRule="auto"/>
        <w:ind w:left="1560" w:right="5441" w:hanging="1440"/>
        <w:jc w:val="both"/>
        <w:rPr>
          <w:sz w:val="22"/>
          <w:szCs w:val="22"/>
        </w:rPr>
      </w:pPr>
      <w:r>
        <w:pict w14:anchorId="7AD88BFD">
          <v:group id="_x0000_s1050" style="position:absolute;left:0;text-align:left;margin-left:281.15pt;margin-top:12.7pt;width:0;height:1.45pt;z-index:-251664896;mso-position-horizontal-relative:page" coordorigin="5623,254" coordsize="0,29">
            <v:shape id="_x0000_s1051" style="position:absolute;left:5623;top:254;width:0;height:29" coordorigin="5623,254" coordsize="0,29" path="m5623,283r,-29e" filled="f">
              <v:path arrowok="t"/>
            </v:shape>
            <w10:wrap anchorx="page"/>
          </v:group>
        </w:pict>
      </w:r>
      <w:r>
        <w:pict w14:anchorId="607F6537">
          <v:group id="_x0000_s1048" style="position:absolute;left:0;text-align:left;margin-left:263.15pt;margin-top:31.1pt;width:264.1pt;height:1.55pt;z-index:-251663872;mso-position-horizontal-relative:page" coordorigin="5263,622" coordsize="5282,31">
            <v:shape id="_x0000_s1049" style="position:absolute;left:5263;top:622;width:5282;height:31" coordorigin="5263,622" coordsize="5282,31" path="m5263,622r5283,31e" filled="f">
              <v:stroke dashstyle="longDash"/>
              <v:path arrowok="t"/>
            </v:shape>
            <w10:wrap anchorx="page"/>
          </v:group>
        </w:pict>
      </w:r>
      <w:r>
        <w:pict w14:anchorId="125AD603">
          <v:group id="_x0000_s1046" style="position:absolute;left:0;text-align:left;margin-left:263.15pt;margin-top:50.15pt;width:264.1pt;height:1.55pt;z-index:-251662848;mso-position-horizontal-relative:page" coordorigin="5263,1003" coordsize="5282,31">
            <v:shape id="_x0000_s1047" style="position:absolute;left:5263;top:1003;width:5282;height:31" coordorigin="5263,1003" coordsize="5282,31" path="m5263,1003r5283,31e" filled="f">
              <v:stroke dashstyle="longDash"/>
              <v:path arrowok="t"/>
            </v:shape>
            <w10:wrap anchorx="page"/>
          </v:group>
        </w:pict>
      </w:r>
      <w:r w:rsidR="00344A9D">
        <w:rPr>
          <w:spacing w:val="-1"/>
          <w:sz w:val="22"/>
          <w:szCs w:val="22"/>
        </w:rPr>
        <w:t>S</w:t>
      </w:r>
      <w:r w:rsidR="00344A9D">
        <w:rPr>
          <w:sz w:val="22"/>
          <w:szCs w:val="22"/>
        </w:rPr>
        <w:t>a</w:t>
      </w:r>
      <w:r w:rsidR="00344A9D">
        <w:rPr>
          <w:spacing w:val="-3"/>
          <w:sz w:val="22"/>
          <w:szCs w:val="22"/>
        </w:rPr>
        <w:t>y</w:t>
      </w:r>
      <w:r w:rsidR="00344A9D">
        <w:rPr>
          <w:sz w:val="22"/>
          <w:szCs w:val="22"/>
        </w:rPr>
        <w:t xml:space="preserve">a </w:t>
      </w:r>
      <w:r w:rsidR="00344A9D">
        <w:rPr>
          <w:spacing w:val="-3"/>
          <w:sz w:val="22"/>
          <w:szCs w:val="22"/>
        </w:rPr>
        <w:t>y</w:t>
      </w:r>
      <w:r w:rsidR="00344A9D">
        <w:rPr>
          <w:sz w:val="22"/>
          <w:szCs w:val="22"/>
        </w:rPr>
        <w:t>ang</w:t>
      </w:r>
      <w:r w:rsidR="00344A9D">
        <w:rPr>
          <w:spacing w:val="-2"/>
          <w:sz w:val="22"/>
          <w:szCs w:val="22"/>
        </w:rPr>
        <w:t xml:space="preserve"> </w:t>
      </w:r>
      <w:r w:rsidR="00344A9D">
        <w:rPr>
          <w:sz w:val="22"/>
          <w:szCs w:val="22"/>
        </w:rPr>
        <w:t>be</w:t>
      </w:r>
      <w:r w:rsidR="00344A9D">
        <w:rPr>
          <w:spacing w:val="1"/>
          <w:sz w:val="22"/>
          <w:szCs w:val="22"/>
        </w:rPr>
        <w:t>rt</w:t>
      </w:r>
      <w:r w:rsidR="00344A9D">
        <w:rPr>
          <w:sz w:val="22"/>
          <w:szCs w:val="22"/>
        </w:rPr>
        <w:t>anda</w:t>
      </w:r>
      <w:r w:rsidR="00344A9D">
        <w:rPr>
          <w:spacing w:val="-2"/>
          <w:sz w:val="22"/>
          <w:szCs w:val="22"/>
        </w:rPr>
        <w:t xml:space="preserve"> </w:t>
      </w:r>
      <w:r w:rsidR="00344A9D">
        <w:rPr>
          <w:spacing w:val="1"/>
          <w:sz w:val="22"/>
          <w:szCs w:val="22"/>
        </w:rPr>
        <w:t>t</w:t>
      </w:r>
      <w:r w:rsidR="00344A9D">
        <w:rPr>
          <w:sz w:val="22"/>
          <w:szCs w:val="22"/>
        </w:rPr>
        <w:t>an</w:t>
      </w:r>
      <w:r w:rsidR="00344A9D">
        <w:rPr>
          <w:spacing w:val="-3"/>
          <w:sz w:val="22"/>
          <w:szCs w:val="22"/>
        </w:rPr>
        <w:t>g</w:t>
      </w:r>
      <w:r w:rsidR="00344A9D">
        <w:rPr>
          <w:sz w:val="22"/>
          <w:szCs w:val="22"/>
        </w:rPr>
        <w:t>an</w:t>
      </w:r>
      <w:r w:rsidR="00344A9D">
        <w:rPr>
          <w:spacing w:val="-2"/>
          <w:sz w:val="22"/>
          <w:szCs w:val="22"/>
        </w:rPr>
        <w:t xml:space="preserve"> </w:t>
      </w:r>
      <w:r w:rsidR="00344A9D">
        <w:rPr>
          <w:sz w:val="22"/>
          <w:szCs w:val="22"/>
        </w:rPr>
        <w:t>di</w:t>
      </w:r>
      <w:r w:rsidR="00344A9D">
        <w:rPr>
          <w:spacing w:val="1"/>
          <w:sz w:val="22"/>
          <w:szCs w:val="22"/>
        </w:rPr>
        <w:t xml:space="preserve"> </w:t>
      </w:r>
      <w:r w:rsidR="00344A9D">
        <w:rPr>
          <w:sz w:val="22"/>
          <w:szCs w:val="22"/>
        </w:rPr>
        <w:t>ba</w:t>
      </w:r>
      <w:r w:rsidR="00344A9D">
        <w:rPr>
          <w:spacing w:val="-1"/>
          <w:sz w:val="22"/>
          <w:szCs w:val="22"/>
        </w:rPr>
        <w:t>w</w:t>
      </w:r>
      <w:r w:rsidR="00344A9D">
        <w:rPr>
          <w:spacing w:val="-2"/>
          <w:sz w:val="22"/>
          <w:szCs w:val="22"/>
        </w:rPr>
        <w:t>a</w:t>
      </w:r>
      <w:r w:rsidR="00344A9D">
        <w:rPr>
          <w:sz w:val="22"/>
          <w:szCs w:val="22"/>
        </w:rPr>
        <w:t xml:space="preserve">h </w:t>
      </w:r>
      <w:r w:rsidR="00344A9D">
        <w:rPr>
          <w:spacing w:val="1"/>
          <w:sz w:val="22"/>
          <w:szCs w:val="22"/>
        </w:rPr>
        <w:t>i</w:t>
      </w:r>
      <w:r w:rsidR="00344A9D">
        <w:rPr>
          <w:spacing w:val="-3"/>
          <w:sz w:val="22"/>
          <w:szCs w:val="22"/>
        </w:rPr>
        <w:t>n</w:t>
      </w:r>
      <w:r w:rsidR="00344A9D">
        <w:rPr>
          <w:sz w:val="22"/>
          <w:szCs w:val="22"/>
        </w:rPr>
        <w:t>i</w:t>
      </w:r>
      <w:r w:rsidR="00344A9D">
        <w:rPr>
          <w:spacing w:val="1"/>
          <w:sz w:val="22"/>
          <w:szCs w:val="22"/>
        </w:rPr>
        <w:t xml:space="preserve"> </w:t>
      </w:r>
      <w:r w:rsidR="00344A9D">
        <w:rPr>
          <w:sz w:val="22"/>
          <w:szCs w:val="22"/>
        </w:rPr>
        <w:t xml:space="preserve">: </w:t>
      </w:r>
      <w:r w:rsidR="00344A9D">
        <w:rPr>
          <w:spacing w:val="-1"/>
          <w:sz w:val="22"/>
          <w:szCs w:val="22"/>
        </w:rPr>
        <w:t>N</w:t>
      </w:r>
      <w:r w:rsidR="00344A9D">
        <w:rPr>
          <w:sz w:val="22"/>
          <w:szCs w:val="22"/>
        </w:rPr>
        <w:t>a</w:t>
      </w:r>
      <w:r w:rsidR="00344A9D">
        <w:rPr>
          <w:spacing w:val="-4"/>
          <w:sz w:val="22"/>
          <w:szCs w:val="22"/>
        </w:rPr>
        <w:t>m</w:t>
      </w:r>
      <w:r w:rsidR="00344A9D">
        <w:rPr>
          <w:sz w:val="22"/>
          <w:szCs w:val="22"/>
        </w:rPr>
        <w:t xml:space="preserve">a </w:t>
      </w:r>
      <w:r w:rsidR="00344A9D">
        <w:rPr>
          <w:spacing w:val="-1"/>
          <w:sz w:val="22"/>
          <w:szCs w:val="22"/>
        </w:rPr>
        <w:t>L</w:t>
      </w:r>
      <w:r w:rsidR="00344A9D">
        <w:rPr>
          <w:sz w:val="22"/>
          <w:szCs w:val="22"/>
        </w:rPr>
        <w:t>eng</w:t>
      </w:r>
      <w:r w:rsidR="00344A9D">
        <w:rPr>
          <w:spacing w:val="-3"/>
          <w:sz w:val="22"/>
          <w:szCs w:val="22"/>
        </w:rPr>
        <w:t>k</w:t>
      </w:r>
      <w:r w:rsidR="00344A9D">
        <w:rPr>
          <w:sz w:val="22"/>
          <w:szCs w:val="22"/>
        </w:rPr>
        <w:t xml:space="preserve">ap             </w:t>
      </w:r>
      <w:r w:rsidR="00344A9D">
        <w:rPr>
          <w:spacing w:val="41"/>
          <w:sz w:val="22"/>
          <w:szCs w:val="22"/>
        </w:rPr>
        <w:t xml:space="preserve"> </w:t>
      </w:r>
      <w:r w:rsidR="00344A9D">
        <w:rPr>
          <w:sz w:val="22"/>
          <w:szCs w:val="22"/>
        </w:rPr>
        <w:t>: N</w:t>
      </w:r>
      <w:r w:rsidR="00344A9D">
        <w:rPr>
          <w:spacing w:val="-1"/>
          <w:sz w:val="22"/>
          <w:szCs w:val="22"/>
        </w:rPr>
        <w:t xml:space="preserve"> </w:t>
      </w:r>
      <w:r w:rsidR="00344A9D">
        <w:rPr>
          <w:sz w:val="22"/>
          <w:szCs w:val="22"/>
        </w:rPr>
        <w:t xml:space="preserve">P M                           </w:t>
      </w:r>
      <w:r w:rsidR="00344A9D">
        <w:rPr>
          <w:spacing w:val="32"/>
          <w:sz w:val="22"/>
          <w:szCs w:val="22"/>
        </w:rPr>
        <w:t xml:space="preserve"> </w:t>
      </w:r>
      <w:r w:rsidR="00344A9D">
        <w:rPr>
          <w:sz w:val="22"/>
          <w:szCs w:val="22"/>
        </w:rPr>
        <w:t>:</w:t>
      </w:r>
    </w:p>
    <w:p w14:paraId="5CC6FE14" w14:textId="7E7D5041" w:rsidR="00BC70ED" w:rsidRDefault="00902D52">
      <w:pPr>
        <w:spacing w:before="4" w:line="361" w:lineRule="auto"/>
        <w:ind w:left="1560" w:right="2648"/>
        <w:rPr>
          <w:sz w:val="22"/>
          <w:szCs w:val="22"/>
        </w:rPr>
      </w:pPr>
      <w:r>
        <w:pict w14:anchorId="41D0DB33">
          <v:group id="_x0000_s1044" style="position:absolute;left:0;text-align:left;margin-left:263.15pt;margin-top:29.2pt;width:264.1pt;height:1.45pt;z-index:-251661824;mso-position-horizontal-relative:page" coordorigin="5263,584" coordsize="5282,29">
            <v:shape id="_x0000_s1045" style="position:absolute;left:5263;top:584;width:5282;height:29" coordorigin="5263,584" coordsize="5282,29" path="m5263,584r5283,29e" filled="f">
              <v:stroke dashstyle="longDash"/>
              <v:path arrowok="t"/>
            </v:shape>
            <w10:wrap anchorx="page"/>
          </v:group>
        </w:pict>
      </w:r>
      <w:r w:rsidR="00344A9D">
        <w:rPr>
          <w:spacing w:val="-1"/>
          <w:sz w:val="22"/>
          <w:szCs w:val="22"/>
        </w:rPr>
        <w:t>P</w:t>
      </w:r>
      <w:r w:rsidR="00344A9D">
        <w:rPr>
          <w:spacing w:val="1"/>
          <w:sz w:val="22"/>
          <w:szCs w:val="22"/>
        </w:rPr>
        <w:t>r</w:t>
      </w:r>
      <w:r w:rsidR="00344A9D">
        <w:rPr>
          <w:sz w:val="22"/>
          <w:szCs w:val="22"/>
        </w:rPr>
        <w:t>o</w:t>
      </w:r>
      <w:r w:rsidR="00344A9D">
        <w:rPr>
          <w:spacing w:val="-3"/>
          <w:sz w:val="22"/>
          <w:szCs w:val="22"/>
        </w:rPr>
        <w:t>g</w:t>
      </w:r>
      <w:r w:rsidR="00344A9D">
        <w:rPr>
          <w:spacing w:val="1"/>
          <w:sz w:val="22"/>
          <w:szCs w:val="22"/>
        </w:rPr>
        <w:t>r</w:t>
      </w:r>
      <w:r w:rsidR="00344A9D">
        <w:rPr>
          <w:sz w:val="22"/>
          <w:szCs w:val="22"/>
        </w:rPr>
        <w:t>am</w:t>
      </w:r>
      <w:r w:rsidR="00344A9D">
        <w:rPr>
          <w:spacing w:val="-4"/>
          <w:sz w:val="22"/>
          <w:szCs w:val="22"/>
        </w:rPr>
        <w:t xml:space="preserve"> </w:t>
      </w:r>
      <w:r w:rsidR="00344A9D">
        <w:rPr>
          <w:spacing w:val="-1"/>
          <w:sz w:val="22"/>
          <w:szCs w:val="22"/>
        </w:rPr>
        <w:t>S</w:t>
      </w:r>
      <w:r w:rsidR="00344A9D">
        <w:rPr>
          <w:spacing w:val="1"/>
          <w:sz w:val="22"/>
          <w:szCs w:val="22"/>
        </w:rPr>
        <w:t>t</w:t>
      </w:r>
      <w:r w:rsidR="00344A9D">
        <w:rPr>
          <w:sz w:val="22"/>
          <w:szCs w:val="22"/>
        </w:rPr>
        <w:t xml:space="preserve">udi               </w:t>
      </w:r>
      <w:r w:rsidR="00344A9D">
        <w:rPr>
          <w:spacing w:val="2"/>
          <w:sz w:val="22"/>
          <w:szCs w:val="22"/>
        </w:rPr>
        <w:t xml:space="preserve"> </w:t>
      </w:r>
      <w:r w:rsidR="00344A9D">
        <w:rPr>
          <w:sz w:val="22"/>
          <w:szCs w:val="22"/>
        </w:rPr>
        <w:t>:</w:t>
      </w:r>
      <w:r w:rsidR="00344A9D">
        <w:rPr>
          <w:spacing w:val="1"/>
          <w:sz w:val="22"/>
          <w:szCs w:val="22"/>
        </w:rPr>
        <w:t xml:space="preserve"> </w:t>
      </w:r>
      <w:r w:rsidR="00344A9D">
        <w:rPr>
          <w:spacing w:val="-1"/>
          <w:sz w:val="22"/>
          <w:szCs w:val="22"/>
        </w:rPr>
        <w:t>A</w:t>
      </w:r>
      <w:r w:rsidR="00344A9D">
        <w:rPr>
          <w:spacing w:val="-3"/>
          <w:sz w:val="22"/>
          <w:szCs w:val="22"/>
        </w:rPr>
        <w:t>k</w:t>
      </w:r>
      <w:r w:rsidR="00344A9D">
        <w:rPr>
          <w:sz w:val="22"/>
          <w:szCs w:val="22"/>
        </w:rPr>
        <w:t>un</w:t>
      </w:r>
      <w:r w:rsidR="00344A9D">
        <w:rPr>
          <w:spacing w:val="1"/>
          <w:sz w:val="22"/>
          <w:szCs w:val="22"/>
        </w:rPr>
        <w:t>t</w:t>
      </w:r>
      <w:r w:rsidR="00344A9D">
        <w:rPr>
          <w:sz w:val="22"/>
          <w:szCs w:val="22"/>
        </w:rPr>
        <w:t>an</w:t>
      </w:r>
      <w:r w:rsidR="00344A9D">
        <w:rPr>
          <w:spacing w:val="-2"/>
          <w:sz w:val="22"/>
          <w:szCs w:val="22"/>
        </w:rPr>
        <w:t>s</w:t>
      </w:r>
      <w:r w:rsidR="00344A9D">
        <w:rPr>
          <w:sz w:val="22"/>
          <w:szCs w:val="22"/>
        </w:rPr>
        <w:t>i</w:t>
      </w:r>
      <w:r w:rsidR="00344A9D">
        <w:rPr>
          <w:spacing w:val="1"/>
          <w:sz w:val="22"/>
          <w:szCs w:val="22"/>
        </w:rPr>
        <w:t xml:space="preserve"> </w:t>
      </w:r>
      <w:r w:rsidR="00344A9D">
        <w:rPr>
          <w:sz w:val="22"/>
          <w:szCs w:val="22"/>
        </w:rPr>
        <w:t>/</w:t>
      </w:r>
      <w:r w:rsidR="00344A9D">
        <w:rPr>
          <w:spacing w:val="-1"/>
          <w:sz w:val="22"/>
          <w:szCs w:val="22"/>
        </w:rPr>
        <w:t xml:space="preserve"> </w:t>
      </w:r>
      <w:r w:rsidR="00344A9D">
        <w:rPr>
          <w:sz w:val="22"/>
          <w:szCs w:val="22"/>
        </w:rPr>
        <w:t>Ma</w:t>
      </w:r>
      <w:r w:rsidR="00344A9D">
        <w:rPr>
          <w:spacing w:val="-3"/>
          <w:sz w:val="22"/>
          <w:szCs w:val="22"/>
        </w:rPr>
        <w:t>n</w:t>
      </w:r>
      <w:r w:rsidR="00344A9D">
        <w:rPr>
          <w:spacing w:val="-2"/>
          <w:sz w:val="22"/>
          <w:szCs w:val="22"/>
        </w:rPr>
        <w:t>a</w:t>
      </w:r>
      <w:r w:rsidR="00344A9D">
        <w:rPr>
          <w:spacing w:val="1"/>
          <w:sz w:val="22"/>
          <w:szCs w:val="22"/>
        </w:rPr>
        <w:t>j</w:t>
      </w:r>
      <w:r w:rsidR="00344A9D">
        <w:rPr>
          <w:sz w:val="22"/>
          <w:szCs w:val="22"/>
        </w:rPr>
        <w:t>e</w:t>
      </w:r>
      <w:r w:rsidR="00344A9D">
        <w:rPr>
          <w:spacing w:val="-4"/>
          <w:sz w:val="22"/>
          <w:szCs w:val="22"/>
        </w:rPr>
        <w:t>m</w:t>
      </w:r>
      <w:r w:rsidR="00344A9D">
        <w:rPr>
          <w:sz w:val="22"/>
          <w:szCs w:val="22"/>
        </w:rPr>
        <w:t>en /</w:t>
      </w:r>
      <w:r w:rsidR="00344A9D">
        <w:rPr>
          <w:spacing w:val="1"/>
          <w:sz w:val="22"/>
          <w:szCs w:val="22"/>
        </w:rPr>
        <w:t xml:space="preserve"> </w:t>
      </w:r>
      <w:r w:rsidR="00344A9D">
        <w:rPr>
          <w:spacing w:val="-2"/>
          <w:sz w:val="22"/>
          <w:szCs w:val="22"/>
          <w:lang w:val="id-ID"/>
        </w:rPr>
        <w:t>E</w:t>
      </w:r>
      <w:r w:rsidR="00344A9D">
        <w:rPr>
          <w:sz w:val="22"/>
          <w:szCs w:val="22"/>
        </w:rPr>
        <w:t xml:space="preserve">P </w:t>
      </w:r>
      <w:r w:rsidR="00344A9D">
        <w:rPr>
          <w:spacing w:val="-1"/>
          <w:sz w:val="22"/>
          <w:szCs w:val="22"/>
        </w:rPr>
        <w:t>A</w:t>
      </w:r>
      <w:r w:rsidR="00344A9D">
        <w:rPr>
          <w:spacing w:val="1"/>
          <w:sz w:val="22"/>
          <w:szCs w:val="22"/>
        </w:rPr>
        <w:t>l</w:t>
      </w:r>
      <w:r w:rsidR="00344A9D">
        <w:rPr>
          <w:sz w:val="22"/>
          <w:szCs w:val="22"/>
        </w:rPr>
        <w:t>a</w:t>
      </w:r>
      <w:r w:rsidR="00344A9D">
        <w:rPr>
          <w:spacing w:val="-4"/>
          <w:sz w:val="22"/>
          <w:szCs w:val="22"/>
        </w:rPr>
        <w:t>m</w:t>
      </w:r>
      <w:r w:rsidR="00344A9D">
        <w:rPr>
          <w:sz w:val="22"/>
          <w:szCs w:val="22"/>
        </w:rPr>
        <w:t xml:space="preserve">at                          </w:t>
      </w:r>
      <w:r w:rsidR="00344A9D">
        <w:rPr>
          <w:spacing w:val="28"/>
          <w:sz w:val="22"/>
          <w:szCs w:val="22"/>
        </w:rPr>
        <w:t xml:space="preserve"> </w:t>
      </w:r>
      <w:r w:rsidR="00344A9D">
        <w:rPr>
          <w:sz w:val="22"/>
          <w:szCs w:val="22"/>
        </w:rPr>
        <w:t>:</w:t>
      </w:r>
    </w:p>
    <w:p w14:paraId="590E3BCD" w14:textId="77777777" w:rsidR="00BC70ED" w:rsidRDefault="00902D52">
      <w:pPr>
        <w:spacing w:before="2"/>
        <w:ind w:left="1560"/>
        <w:rPr>
          <w:sz w:val="22"/>
          <w:szCs w:val="22"/>
        </w:rPr>
      </w:pPr>
      <w:r>
        <w:pict w14:anchorId="04761084">
          <v:group id="_x0000_s1042" style="position:absolute;left:0;text-align:left;margin-left:263.15pt;margin-top:10.15pt;width:264.1pt;height:1.55pt;z-index:-251660800;mso-position-horizontal-relative:page" coordorigin="5263,203" coordsize="5282,31">
            <v:shape id="_x0000_s1043" style="position:absolute;left:5263;top:203;width:5282;height:31" coordorigin="5263,203" coordsize="5282,31" path="m5263,203r5283,31e" filled="f">
              <v:stroke dashstyle="longDash"/>
              <v:path arrowok="t"/>
            </v:shape>
            <w10:wrap anchorx="page"/>
          </v:group>
        </w:pict>
      </w:r>
      <w:r>
        <w:pict w14:anchorId="40645B64">
          <v:group id="_x0000_s1040" style="position:absolute;left:0;text-align:left;margin-left:263.15pt;margin-top:27.05pt;width:264.1pt;height:1.45pt;z-index:-251659776;mso-position-horizontal-relative:page" coordorigin="5263,541" coordsize="5282,29">
            <v:shape id="_x0000_s1041" style="position:absolute;left:5263;top:541;width:5282;height:29" coordorigin="5263,541" coordsize="5282,29" path="m5263,541r5283,29e" filled="f">
              <v:stroke dashstyle="longDash"/>
              <v:path arrowok="t"/>
            </v:shape>
            <w10:wrap anchorx="page"/>
          </v:group>
        </w:pict>
      </w:r>
      <w:r w:rsidR="00344A9D">
        <w:rPr>
          <w:spacing w:val="3"/>
          <w:sz w:val="22"/>
          <w:szCs w:val="22"/>
        </w:rPr>
        <w:t>J</w:t>
      </w:r>
      <w:r w:rsidR="00344A9D">
        <w:rPr>
          <w:spacing w:val="-3"/>
          <w:sz w:val="22"/>
          <w:szCs w:val="22"/>
        </w:rPr>
        <w:t>u</w:t>
      </w:r>
      <w:r w:rsidR="00344A9D">
        <w:rPr>
          <w:sz w:val="22"/>
          <w:szCs w:val="22"/>
        </w:rPr>
        <w:t>dul</w:t>
      </w:r>
      <w:r w:rsidR="00344A9D">
        <w:rPr>
          <w:spacing w:val="1"/>
          <w:sz w:val="22"/>
          <w:szCs w:val="22"/>
        </w:rPr>
        <w:t xml:space="preserve"> </w:t>
      </w:r>
      <w:r w:rsidR="00344A9D">
        <w:rPr>
          <w:spacing w:val="-3"/>
          <w:sz w:val="22"/>
          <w:szCs w:val="22"/>
        </w:rPr>
        <w:t>S</w:t>
      </w:r>
      <w:r w:rsidR="00344A9D">
        <w:rPr>
          <w:sz w:val="22"/>
          <w:szCs w:val="22"/>
        </w:rPr>
        <w:t>e</w:t>
      </w:r>
      <w:r w:rsidR="00344A9D">
        <w:rPr>
          <w:spacing w:val="-3"/>
          <w:sz w:val="22"/>
          <w:szCs w:val="22"/>
        </w:rPr>
        <w:t>k</w:t>
      </w:r>
      <w:r w:rsidR="00344A9D">
        <w:rPr>
          <w:spacing w:val="1"/>
          <w:sz w:val="22"/>
          <w:szCs w:val="22"/>
        </w:rPr>
        <w:t>ri</w:t>
      </w:r>
      <w:r w:rsidR="00344A9D">
        <w:rPr>
          <w:sz w:val="22"/>
          <w:szCs w:val="22"/>
        </w:rPr>
        <w:t>p</w:t>
      </w:r>
      <w:r w:rsidR="00344A9D">
        <w:rPr>
          <w:spacing w:val="-2"/>
          <w:sz w:val="22"/>
          <w:szCs w:val="22"/>
        </w:rPr>
        <w:t>s</w:t>
      </w:r>
      <w:r w:rsidR="00344A9D">
        <w:rPr>
          <w:sz w:val="22"/>
          <w:szCs w:val="22"/>
        </w:rPr>
        <w:t xml:space="preserve">i               </w:t>
      </w:r>
      <w:r w:rsidR="00344A9D">
        <w:rPr>
          <w:spacing w:val="26"/>
          <w:sz w:val="22"/>
          <w:szCs w:val="22"/>
        </w:rPr>
        <w:t xml:space="preserve"> </w:t>
      </w:r>
      <w:r w:rsidR="00344A9D">
        <w:rPr>
          <w:sz w:val="22"/>
          <w:szCs w:val="22"/>
        </w:rPr>
        <w:t>:</w:t>
      </w:r>
    </w:p>
    <w:p w14:paraId="12190EF4" w14:textId="77777777" w:rsidR="00BC70ED" w:rsidRDefault="00BC70ED">
      <w:pPr>
        <w:spacing w:line="200" w:lineRule="exact"/>
      </w:pPr>
    </w:p>
    <w:p w14:paraId="665F5432" w14:textId="77777777" w:rsidR="00BC70ED" w:rsidRDefault="00BC70ED">
      <w:pPr>
        <w:spacing w:line="200" w:lineRule="exact"/>
      </w:pPr>
    </w:p>
    <w:p w14:paraId="722DECC9" w14:textId="77777777" w:rsidR="00BC70ED" w:rsidRDefault="00BC70ED">
      <w:pPr>
        <w:spacing w:before="13" w:line="220" w:lineRule="exact"/>
        <w:rPr>
          <w:sz w:val="22"/>
          <w:szCs w:val="22"/>
        </w:rPr>
      </w:pPr>
    </w:p>
    <w:p w14:paraId="66E1C710" w14:textId="77777777" w:rsidR="00BC70ED" w:rsidRDefault="00344A9D">
      <w:pPr>
        <w:spacing w:line="478" w:lineRule="auto"/>
        <w:ind w:left="120" w:right="78"/>
        <w:rPr>
          <w:sz w:val="22"/>
          <w:szCs w:val="22"/>
        </w:rPr>
      </w:pPr>
      <w:r>
        <w:rPr>
          <w:sz w:val="22"/>
          <w:szCs w:val="22"/>
        </w:rPr>
        <w:t>Men</w:t>
      </w:r>
      <w:r>
        <w:rPr>
          <w:spacing w:val="-3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ohonan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4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5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k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 seba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ut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14:paraId="7E9EAE50" w14:textId="77777777" w:rsidR="00BC70ED" w:rsidRDefault="00344A9D">
      <w:pPr>
        <w:spacing w:before="11"/>
        <w:ind w:left="478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ans</w:t>
      </w:r>
      <w:r>
        <w:rPr>
          <w:spacing w:val="-3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KH</w:t>
      </w:r>
      <w:r>
        <w:rPr>
          <w:sz w:val="22"/>
          <w:szCs w:val="22"/>
        </w:rPr>
        <w:t>S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d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S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S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endek</w:t>
      </w:r>
    </w:p>
    <w:p w14:paraId="28923CC8" w14:textId="77777777" w:rsidR="00BC70ED" w:rsidRDefault="00344A9D">
      <w:pPr>
        <w:spacing w:before="1"/>
        <w:ind w:left="833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)</w:t>
      </w:r>
    </w:p>
    <w:p w14:paraId="0D32991B" w14:textId="77777777" w:rsidR="00BC70ED" w:rsidRDefault="00344A9D">
      <w:pPr>
        <w:spacing w:line="240" w:lineRule="exact"/>
        <w:ind w:left="478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ny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esa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set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sah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an.</w:t>
      </w:r>
    </w:p>
    <w:p w14:paraId="6928491E" w14:textId="77777777" w:rsidR="00BC70ED" w:rsidRDefault="00344A9D">
      <w:pPr>
        <w:spacing w:line="240" w:lineRule="exact"/>
        <w:ind w:left="478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c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py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ST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ah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2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14:paraId="4989F976" w14:textId="77777777" w:rsidR="00BC70ED" w:rsidRDefault="00344A9D">
      <w:pPr>
        <w:spacing w:before="1"/>
        <w:ind w:left="478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(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ahas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han)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4D33FD7B" w14:textId="77777777" w:rsidR="00BC70ED" w:rsidRDefault="00344A9D">
      <w:pPr>
        <w:spacing w:line="240" w:lineRule="exact"/>
        <w:ind w:left="478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opy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fi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-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uh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 xml:space="preserve">ahan 1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bar</w:t>
      </w:r>
    </w:p>
    <w:p w14:paraId="5E903AD0" w14:textId="77777777" w:rsidR="00BC70ED" w:rsidRDefault="00344A9D">
      <w:pPr>
        <w:spacing w:before="1"/>
        <w:ind w:left="478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at</w:t>
      </w:r>
      <w:r>
        <w:rPr>
          <w:spacing w:val="3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as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am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da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aan</w:t>
      </w:r>
    </w:p>
    <w:p w14:paraId="5E2D2350" w14:textId="77777777" w:rsidR="00BC70ED" w:rsidRDefault="00344A9D">
      <w:pPr>
        <w:spacing w:line="240" w:lineRule="exact"/>
        <w:ind w:left="833"/>
        <w:rPr>
          <w:sz w:val="22"/>
          <w:szCs w:val="22"/>
        </w:rPr>
      </w:pP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SU</w:t>
      </w:r>
      <w:r>
        <w:rPr>
          <w:sz w:val="22"/>
          <w:szCs w:val="22"/>
        </w:rPr>
        <w:t>.</w:t>
      </w:r>
    </w:p>
    <w:p w14:paraId="04B0A788" w14:textId="7EE3E8BE" w:rsidR="00BC70ED" w:rsidRDefault="00344A9D">
      <w:pPr>
        <w:spacing w:before="5" w:line="240" w:lineRule="exact"/>
        <w:ind w:left="833" w:right="78" w:hanging="3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 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asph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am pu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X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cm </w:t>
      </w:r>
      <w:r>
        <w:rPr>
          <w:spacing w:val="1"/>
          <w:sz w:val="22"/>
          <w:szCs w:val="22"/>
        </w:rPr>
        <w:t>(</w:t>
      </w:r>
      <w:r w:rsidR="00522B32">
        <w:rPr>
          <w:sz w:val="22"/>
          <w:szCs w:val="22"/>
          <w:lang w:val="id-ID"/>
        </w:rPr>
        <w:t>8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r)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ai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an dasi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us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ang +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Jas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k 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a &amp;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as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ho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0817BC5D" w14:textId="77777777" w:rsidR="00BC70ED" w:rsidRDefault="00344A9D">
      <w:pPr>
        <w:spacing w:line="240" w:lineRule="exact"/>
        <w:ind w:left="478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-3"/>
          <w:sz w:val="22"/>
          <w:szCs w:val="22"/>
        </w:rPr>
        <w:t>k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psi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ah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ah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 xml:space="preserve">an.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gk</w:t>
      </w:r>
      <w:r>
        <w:rPr>
          <w:sz w:val="22"/>
          <w:szCs w:val="22"/>
        </w:rPr>
        <w:t xml:space="preserve">ap </w:t>
      </w:r>
      <w:r>
        <w:rPr>
          <w:spacing w:val="1"/>
          <w:sz w:val="22"/>
          <w:szCs w:val="22"/>
        </w:rPr>
        <w:t>ti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 e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esa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S</w:t>
      </w:r>
      <w:r>
        <w:rPr>
          <w:spacing w:val="-3"/>
          <w:sz w:val="22"/>
          <w:szCs w:val="22"/>
        </w:rPr>
        <w:t>k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3BF9F1C4" w14:textId="7EBCC5E4" w:rsidR="00522B32" w:rsidRDefault="00344A9D">
      <w:pPr>
        <w:spacing w:before="1" w:line="240" w:lineRule="exact"/>
        <w:ind w:left="120" w:right="1374" w:firstLine="358"/>
        <w:rPr>
          <w:sz w:val="22"/>
          <w:szCs w:val="22"/>
        </w:rPr>
      </w:pPr>
      <w:r>
        <w:rPr>
          <w:sz w:val="22"/>
          <w:szCs w:val="22"/>
        </w:rPr>
        <w:t xml:space="preserve">9.  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ohonan dan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 s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5 d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asu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eda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Map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na 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 xml:space="preserve">u. </w:t>
      </w:r>
    </w:p>
    <w:p w14:paraId="2B00A5EE" w14:textId="0B6BC5F5" w:rsidR="00522B32" w:rsidRDefault="00522B32">
      <w:pPr>
        <w:spacing w:before="1" w:line="240" w:lineRule="exact"/>
        <w:ind w:left="120" w:right="1374" w:firstLine="358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10. Foto copy KK dan KTP ukuran A4 2 Lembar</w:t>
      </w:r>
    </w:p>
    <w:p w14:paraId="4095F782" w14:textId="130515C3" w:rsidR="00CF42A9" w:rsidRPr="00522B32" w:rsidRDefault="00CF42A9">
      <w:pPr>
        <w:spacing w:before="1" w:line="240" w:lineRule="exact"/>
        <w:ind w:left="120" w:right="1374" w:firstLine="358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11. Surat pernyataan Kel</w:t>
      </w:r>
      <w:r w:rsidR="00902D52">
        <w:rPr>
          <w:sz w:val="22"/>
          <w:szCs w:val="22"/>
          <w:lang w:val="id-ID"/>
        </w:rPr>
        <w:t>e</w:t>
      </w:r>
      <w:r>
        <w:rPr>
          <w:sz w:val="22"/>
          <w:szCs w:val="22"/>
          <w:lang w:val="id-ID"/>
        </w:rPr>
        <w:t>ngkapan Dokumen</w:t>
      </w:r>
    </w:p>
    <w:p w14:paraId="11A1F8DB" w14:textId="416432B4" w:rsidR="00BC70ED" w:rsidRDefault="00344A9D">
      <w:pPr>
        <w:spacing w:before="1" w:line="240" w:lineRule="exact"/>
        <w:ind w:left="120" w:right="1374" w:firstLine="358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i</w:t>
      </w:r>
      <w:r>
        <w:rPr>
          <w:spacing w:val="-3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ohonan 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 pe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apak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 ucap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</w:p>
    <w:p w14:paraId="0DD49E76" w14:textId="77777777" w:rsidR="00BC70ED" w:rsidRDefault="00BC70ED">
      <w:pPr>
        <w:spacing w:before="8" w:line="240" w:lineRule="exact"/>
        <w:rPr>
          <w:sz w:val="24"/>
          <w:szCs w:val="24"/>
        </w:rPr>
      </w:pPr>
    </w:p>
    <w:p w14:paraId="30CFD17C" w14:textId="77777777" w:rsidR="00BC70ED" w:rsidRDefault="00344A9D">
      <w:pPr>
        <w:ind w:right="1082"/>
        <w:jc w:val="right"/>
        <w:rPr>
          <w:sz w:val="22"/>
          <w:szCs w:val="22"/>
        </w:rPr>
      </w:pPr>
      <w:r>
        <w:rPr>
          <w:sz w:val="22"/>
          <w:szCs w:val="22"/>
        </w:rPr>
        <w:t>Wa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am</w:t>
      </w:r>
    </w:p>
    <w:p w14:paraId="2FA459DD" w14:textId="77777777" w:rsidR="00BC70ED" w:rsidRDefault="00902D52">
      <w:pPr>
        <w:spacing w:before="40"/>
        <w:ind w:right="973"/>
        <w:jc w:val="right"/>
        <w:rPr>
          <w:sz w:val="22"/>
          <w:szCs w:val="22"/>
        </w:rPr>
      </w:pPr>
      <w:r>
        <w:pict w14:anchorId="6512D116">
          <v:group id="_x0000_s1038" style="position:absolute;left:0;text-align:left;margin-left:399pt;margin-top:59.05pt;width:123pt;height:1.55pt;z-index:-251658752;mso-position-horizontal-relative:page" coordorigin="7980,1181" coordsize="2460,31">
            <v:shape id="_x0000_s1039" style="position:absolute;left:7980;top:1181;width:2460;height:31" coordorigin="7980,1181" coordsize="2460,31" path="m10440,1213l7980,1181e" filled="f">
              <v:stroke dashstyle="longDash"/>
              <v:path arrowok="t"/>
            </v:shape>
            <w10:wrap anchorx="page"/>
          </v:group>
        </w:pict>
      </w:r>
      <w:r>
        <w:pict w14:anchorId="1DEC16F4">
          <v:group id="_x0000_s1036" style="position:absolute;left:0;text-align:left;margin-left:79.45pt;margin-top:83.9pt;width:447.85pt;height:0;z-index:-251657728;mso-position-horizontal-relative:page" coordorigin="1589,1678" coordsize="8957,0">
            <v:shape id="_x0000_s1037" style="position:absolute;left:1589;top:1678;width:8957;height:0" coordorigin="1589,1678" coordsize="8957,0" path="m1589,1678r8957,e" filled="f">
              <v:path arrowok="t"/>
            </v:shape>
            <w10:wrap anchorx="page"/>
          </v:group>
        </w:pict>
      </w:r>
      <w:r w:rsidR="00344A9D">
        <w:rPr>
          <w:spacing w:val="-1"/>
          <w:sz w:val="22"/>
          <w:szCs w:val="22"/>
        </w:rPr>
        <w:t>P</w:t>
      </w:r>
      <w:r w:rsidR="00344A9D">
        <w:rPr>
          <w:sz w:val="22"/>
          <w:szCs w:val="22"/>
        </w:rPr>
        <w:t>e</w:t>
      </w:r>
      <w:r w:rsidR="00344A9D">
        <w:rPr>
          <w:spacing w:val="-4"/>
          <w:sz w:val="22"/>
          <w:szCs w:val="22"/>
        </w:rPr>
        <w:t>m</w:t>
      </w:r>
      <w:r w:rsidR="00344A9D">
        <w:rPr>
          <w:sz w:val="22"/>
          <w:szCs w:val="22"/>
        </w:rPr>
        <w:t>ohon</w:t>
      </w:r>
    </w:p>
    <w:p w14:paraId="4F1848A1" w14:textId="77777777" w:rsidR="00BC70ED" w:rsidRDefault="00BC70ED">
      <w:pPr>
        <w:spacing w:line="200" w:lineRule="exact"/>
      </w:pPr>
    </w:p>
    <w:p w14:paraId="71A71E0E" w14:textId="77777777" w:rsidR="00BC70ED" w:rsidRDefault="00BC70ED">
      <w:pPr>
        <w:spacing w:line="200" w:lineRule="exact"/>
      </w:pPr>
    </w:p>
    <w:p w14:paraId="3338E98F" w14:textId="77777777" w:rsidR="00BC70ED" w:rsidRDefault="00BC70ED">
      <w:pPr>
        <w:spacing w:line="200" w:lineRule="exact"/>
      </w:pPr>
    </w:p>
    <w:p w14:paraId="2964F123" w14:textId="77777777" w:rsidR="00BC70ED" w:rsidRDefault="00BC70ED">
      <w:pPr>
        <w:spacing w:line="200" w:lineRule="exact"/>
      </w:pPr>
    </w:p>
    <w:p w14:paraId="20838B8E" w14:textId="77777777" w:rsidR="00BC70ED" w:rsidRDefault="00BC70ED">
      <w:pPr>
        <w:spacing w:line="200" w:lineRule="exact"/>
      </w:pPr>
    </w:p>
    <w:p w14:paraId="718D9722" w14:textId="77777777" w:rsidR="00BC70ED" w:rsidRDefault="00BC70ED">
      <w:pPr>
        <w:spacing w:line="200" w:lineRule="exact"/>
      </w:pPr>
    </w:p>
    <w:p w14:paraId="5FEBD74E" w14:textId="77777777" w:rsidR="00BC70ED" w:rsidRDefault="00BC70ED">
      <w:pPr>
        <w:spacing w:line="200" w:lineRule="exact"/>
      </w:pPr>
    </w:p>
    <w:p w14:paraId="75AFB129" w14:textId="77777777" w:rsidR="00BC70ED" w:rsidRDefault="00BC70ED">
      <w:pPr>
        <w:spacing w:line="200" w:lineRule="exact"/>
      </w:pPr>
    </w:p>
    <w:p w14:paraId="2B757DBD" w14:textId="77777777" w:rsidR="00BC70ED" w:rsidRDefault="00BC70ED">
      <w:pPr>
        <w:spacing w:before="1" w:line="280" w:lineRule="exact"/>
        <w:rPr>
          <w:sz w:val="28"/>
          <w:szCs w:val="28"/>
        </w:rPr>
      </w:pPr>
    </w:p>
    <w:p w14:paraId="55659234" w14:textId="77777777" w:rsidR="00BC70ED" w:rsidRDefault="00344A9D">
      <w:pPr>
        <w:spacing w:line="275" w:lineRule="auto"/>
        <w:ind w:left="1822" w:right="6238" w:hanging="142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j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eh a.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k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or</w:t>
      </w:r>
    </w:p>
    <w:p w14:paraId="34A6A6DD" w14:textId="77777777" w:rsidR="00BC70ED" w:rsidRDefault="00344A9D">
      <w:pPr>
        <w:spacing w:before="1"/>
        <w:ind w:left="1643" w:right="1291"/>
        <w:jc w:val="center"/>
        <w:rPr>
          <w:sz w:val="22"/>
          <w:szCs w:val="22"/>
        </w:rPr>
      </w:pPr>
      <w:r>
        <w:rPr>
          <w:b/>
          <w:sz w:val="22"/>
          <w:szCs w:val="22"/>
        </w:rPr>
        <w:t>Wa</w:t>
      </w:r>
      <w:r>
        <w:rPr>
          <w:b/>
          <w:spacing w:val="-1"/>
          <w:sz w:val="22"/>
          <w:szCs w:val="22"/>
        </w:rPr>
        <w:t>ki</w:t>
      </w:r>
      <w:r>
        <w:rPr>
          <w:b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k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o</w:t>
      </w:r>
      <w:r>
        <w:rPr>
          <w:b/>
          <w:sz w:val="22"/>
          <w:szCs w:val="22"/>
        </w:rPr>
        <w:t xml:space="preserve">rI                                                                            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k</w:t>
      </w:r>
      <w:r>
        <w:rPr>
          <w:b/>
          <w:sz w:val="22"/>
          <w:szCs w:val="22"/>
        </w:rPr>
        <w:t>an</w:t>
      </w:r>
    </w:p>
    <w:p w14:paraId="785C3B2E" w14:textId="77777777" w:rsidR="00BC70ED" w:rsidRDefault="00BC70ED">
      <w:pPr>
        <w:spacing w:line="200" w:lineRule="exact"/>
      </w:pPr>
    </w:p>
    <w:p w14:paraId="05575E2F" w14:textId="77777777" w:rsidR="00BC70ED" w:rsidRDefault="00BC70ED">
      <w:pPr>
        <w:spacing w:line="200" w:lineRule="exact"/>
      </w:pPr>
    </w:p>
    <w:p w14:paraId="319DDC9F" w14:textId="77777777" w:rsidR="00BC70ED" w:rsidRDefault="00BC70ED">
      <w:pPr>
        <w:spacing w:line="200" w:lineRule="exact"/>
      </w:pPr>
    </w:p>
    <w:p w14:paraId="10259AF4" w14:textId="77777777" w:rsidR="00BC70ED" w:rsidRDefault="00BC70ED">
      <w:pPr>
        <w:spacing w:line="200" w:lineRule="exact"/>
      </w:pPr>
    </w:p>
    <w:p w14:paraId="0DB6384B" w14:textId="77777777" w:rsidR="00BC70ED" w:rsidRDefault="00BC70ED">
      <w:pPr>
        <w:spacing w:before="6" w:line="260" w:lineRule="exact"/>
        <w:rPr>
          <w:sz w:val="26"/>
          <w:szCs w:val="26"/>
        </w:rPr>
      </w:pPr>
    </w:p>
    <w:p w14:paraId="229A4AD2" w14:textId="3EC41D70" w:rsidR="00BC70ED" w:rsidRDefault="00522B32">
      <w:pPr>
        <w:ind w:left="304" w:right="126"/>
        <w:jc w:val="center"/>
        <w:rPr>
          <w:sz w:val="22"/>
          <w:szCs w:val="22"/>
        </w:rPr>
        <w:sectPr w:rsidR="00BC70ED">
          <w:type w:val="continuous"/>
          <w:pgSz w:w="11900" w:h="20160"/>
          <w:pgMar w:top="580" w:right="1200" w:bottom="280" w:left="1440" w:header="720" w:footer="720" w:gutter="0"/>
          <w:cols w:space="720"/>
        </w:sectPr>
      </w:pPr>
      <w:r>
        <w:rPr>
          <w:b/>
          <w:spacing w:val="-1"/>
          <w:sz w:val="22"/>
          <w:szCs w:val="22"/>
          <w:lang w:val="id-ID"/>
        </w:rPr>
        <w:t>Prof.</w:t>
      </w:r>
      <w:r w:rsidR="00344A9D">
        <w:rPr>
          <w:b/>
          <w:spacing w:val="-1"/>
          <w:sz w:val="22"/>
          <w:szCs w:val="22"/>
        </w:rPr>
        <w:t>D</w:t>
      </w:r>
      <w:r w:rsidR="00344A9D">
        <w:rPr>
          <w:b/>
          <w:sz w:val="22"/>
          <w:szCs w:val="22"/>
        </w:rPr>
        <w:t xml:space="preserve">r. </w:t>
      </w:r>
      <w:r w:rsidR="00344A9D">
        <w:rPr>
          <w:b/>
          <w:spacing w:val="1"/>
          <w:sz w:val="22"/>
          <w:szCs w:val="22"/>
        </w:rPr>
        <w:t>H</w:t>
      </w:r>
      <w:r w:rsidR="00344A9D">
        <w:rPr>
          <w:b/>
          <w:sz w:val="22"/>
          <w:szCs w:val="22"/>
        </w:rPr>
        <w:t>.</w:t>
      </w:r>
      <w:r w:rsidR="00344A9D">
        <w:rPr>
          <w:b/>
          <w:spacing w:val="-2"/>
          <w:sz w:val="22"/>
          <w:szCs w:val="22"/>
        </w:rPr>
        <w:t xml:space="preserve"> </w:t>
      </w:r>
      <w:r w:rsidR="00344A9D">
        <w:rPr>
          <w:b/>
          <w:sz w:val="22"/>
          <w:szCs w:val="22"/>
        </w:rPr>
        <w:t>M</w:t>
      </w:r>
      <w:r w:rsidR="00344A9D">
        <w:rPr>
          <w:b/>
          <w:spacing w:val="-1"/>
          <w:sz w:val="22"/>
          <w:szCs w:val="22"/>
        </w:rPr>
        <w:t>U</w:t>
      </w:r>
      <w:r w:rsidR="00344A9D">
        <w:rPr>
          <w:b/>
          <w:spacing w:val="1"/>
          <w:sz w:val="22"/>
          <w:szCs w:val="22"/>
        </w:rPr>
        <w:t>H</w:t>
      </w:r>
      <w:r w:rsidR="00344A9D">
        <w:rPr>
          <w:b/>
          <w:spacing w:val="-4"/>
          <w:sz w:val="22"/>
          <w:szCs w:val="22"/>
        </w:rPr>
        <w:t>A</w:t>
      </w:r>
      <w:r w:rsidR="00344A9D">
        <w:rPr>
          <w:b/>
          <w:sz w:val="22"/>
          <w:szCs w:val="22"/>
        </w:rPr>
        <w:t>MM</w:t>
      </w:r>
      <w:r w:rsidR="00344A9D">
        <w:rPr>
          <w:b/>
          <w:spacing w:val="-1"/>
          <w:sz w:val="22"/>
          <w:szCs w:val="22"/>
        </w:rPr>
        <w:t>A</w:t>
      </w:r>
      <w:r w:rsidR="00344A9D">
        <w:rPr>
          <w:b/>
          <w:sz w:val="22"/>
          <w:szCs w:val="22"/>
        </w:rPr>
        <w:t>D</w:t>
      </w:r>
      <w:r w:rsidR="00344A9D">
        <w:rPr>
          <w:b/>
          <w:spacing w:val="-3"/>
          <w:sz w:val="22"/>
          <w:szCs w:val="22"/>
        </w:rPr>
        <w:t xml:space="preserve"> </w:t>
      </w:r>
      <w:r w:rsidR="00344A9D">
        <w:rPr>
          <w:b/>
          <w:spacing w:val="-1"/>
          <w:sz w:val="22"/>
          <w:szCs w:val="22"/>
        </w:rPr>
        <w:t>AR</w:t>
      </w:r>
      <w:r w:rsidR="00344A9D">
        <w:rPr>
          <w:b/>
          <w:sz w:val="22"/>
          <w:szCs w:val="22"/>
        </w:rPr>
        <w:t>I</w:t>
      </w:r>
      <w:r w:rsidR="00344A9D">
        <w:rPr>
          <w:b/>
          <w:spacing w:val="2"/>
          <w:sz w:val="22"/>
          <w:szCs w:val="22"/>
        </w:rPr>
        <w:t>F</w:t>
      </w:r>
      <w:r w:rsidR="00344A9D">
        <w:rPr>
          <w:b/>
          <w:sz w:val="22"/>
          <w:szCs w:val="22"/>
        </w:rPr>
        <w:t>I</w:t>
      </w:r>
      <w:r w:rsidR="00344A9D">
        <w:rPr>
          <w:b/>
          <w:spacing w:val="-1"/>
          <w:sz w:val="22"/>
          <w:szCs w:val="22"/>
        </w:rPr>
        <w:t>N</w:t>
      </w:r>
      <w:r w:rsidR="00344A9D">
        <w:rPr>
          <w:b/>
          <w:sz w:val="22"/>
          <w:szCs w:val="22"/>
        </w:rPr>
        <w:t xml:space="preserve">, </w:t>
      </w:r>
      <w:r w:rsidR="00344A9D">
        <w:rPr>
          <w:b/>
          <w:spacing w:val="-3"/>
          <w:sz w:val="22"/>
          <w:szCs w:val="22"/>
        </w:rPr>
        <w:t>S</w:t>
      </w:r>
      <w:r w:rsidR="00344A9D">
        <w:rPr>
          <w:b/>
          <w:spacing w:val="1"/>
          <w:sz w:val="22"/>
          <w:szCs w:val="22"/>
        </w:rPr>
        <w:t>H</w:t>
      </w:r>
      <w:r w:rsidR="00344A9D">
        <w:rPr>
          <w:b/>
          <w:sz w:val="22"/>
          <w:szCs w:val="22"/>
        </w:rPr>
        <w:t>,</w:t>
      </w:r>
      <w:r w:rsidR="00344A9D">
        <w:rPr>
          <w:b/>
          <w:spacing w:val="-2"/>
          <w:sz w:val="22"/>
          <w:szCs w:val="22"/>
        </w:rPr>
        <w:t xml:space="preserve"> </w:t>
      </w:r>
      <w:r w:rsidR="00344A9D">
        <w:rPr>
          <w:b/>
          <w:sz w:val="22"/>
          <w:szCs w:val="22"/>
        </w:rPr>
        <w:t>M.</w:t>
      </w:r>
      <w:r w:rsidR="00344A9D">
        <w:rPr>
          <w:b/>
          <w:spacing w:val="1"/>
          <w:sz w:val="22"/>
          <w:szCs w:val="22"/>
        </w:rPr>
        <w:t>H</w:t>
      </w:r>
      <w:r w:rsidR="00344A9D">
        <w:rPr>
          <w:b/>
          <w:spacing w:val="-3"/>
          <w:sz w:val="22"/>
          <w:szCs w:val="22"/>
        </w:rPr>
        <w:t>u</w:t>
      </w:r>
      <w:r w:rsidR="00344A9D">
        <w:rPr>
          <w:b/>
          <w:sz w:val="22"/>
          <w:szCs w:val="22"/>
        </w:rPr>
        <w:t xml:space="preserve">m                      </w:t>
      </w:r>
      <w:r w:rsidR="00344A9D">
        <w:rPr>
          <w:b/>
          <w:spacing w:val="34"/>
          <w:sz w:val="22"/>
          <w:szCs w:val="22"/>
        </w:rPr>
        <w:t xml:space="preserve"> </w:t>
      </w:r>
      <w:r w:rsidR="00344A9D">
        <w:rPr>
          <w:b/>
          <w:spacing w:val="1"/>
          <w:sz w:val="22"/>
          <w:szCs w:val="22"/>
        </w:rPr>
        <w:t>H</w:t>
      </w:r>
      <w:r w:rsidR="00344A9D">
        <w:rPr>
          <w:b/>
          <w:sz w:val="22"/>
          <w:szCs w:val="22"/>
        </w:rPr>
        <w:t>. J</w:t>
      </w:r>
      <w:r w:rsidR="00344A9D">
        <w:rPr>
          <w:b/>
          <w:spacing w:val="-1"/>
          <w:sz w:val="22"/>
          <w:szCs w:val="22"/>
        </w:rPr>
        <w:t>ANUR</w:t>
      </w:r>
      <w:r w:rsidR="00344A9D">
        <w:rPr>
          <w:b/>
          <w:sz w:val="22"/>
          <w:szCs w:val="22"/>
        </w:rPr>
        <w:t xml:space="preserve">I., </w:t>
      </w:r>
      <w:r w:rsidR="00344A9D">
        <w:rPr>
          <w:b/>
          <w:spacing w:val="-1"/>
          <w:sz w:val="22"/>
          <w:szCs w:val="22"/>
        </w:rPr>
        <w:t>SE</w:t>
      </w:r>
      <w:r w:rsidR="00344A9D">
        <w:rPr>
          <w:b/>
          <w:sz w:val="22"/>
          <w:szCs w:val="22"/>
        </w:rPr>
        <w:t xml:space="preserve">., </w:t>
      </w:r>
      <w:r w:rsidR="00344A9D">
        <w:rPr>
          <w:b/>
          <w:spacing w:val="-2"/>
          <w:sz w:val="22"/>
          <w:szCs w:val="22"/>
        </w:rPr>
        <w:t>M</w:t>
      </w:r>
      <w:r w:rsidR="00344A9D">
        <w:rPr>
          <w:b/>
          <w:sz w:val="22"/>
          <w:szCs w:val="22"/>
        </w:rPr>
        <w:t>M.,</w:t>
      </w:r>
      <w:r w:rsidR="00344A9D">
        <w:rPr>
          <w:b/>
          <w:spacing w:val="-2"/>
          <w:sz w:val="22"/>
          <w:szCs w:val="22"/>
        </w:rPr>
        <w:t xml:space="preserve"> </w:t>
      </w:r>
      <w:r w:rsidR="00344A9D">
        <w:rPr>
          <w:b/>
          <w:sz w:val="22"/>
          <w:szCs w:val="22"/>
        </w:rPr>
        <w:t>M.</w:t>
      </w:r>
      <w:r w:rsidR="00344A9D">
        <w:rPr>
          <w:b/>
          <w:spacing w:val="-1"/>
          <w:sz w:val="22"/>
          <w:szCs w:val="22"/>
        </w:rPr>
        <w:t>S</w:t>
      </w:r>
      <w:r w:rsidR="00344A9D">
        <w:rPr>
          <w:b/>
          <w:sz w:val="22"/>
          <w:szCs w:val="22"/>
        </w:rPr>
        <w:t>i</w:t>
      </w:r>
    </w:p>
    <w:p w14:paraId="14352F43" w14:textId="77777777" w:rsidR="00BC70ED" w:rsidRDefault="00344A9D">
      <w:pPr>
        <w:spacing w:before="66"/>
        <w:ind w:left="3098" w:right="310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S</w:t>
      </w:r>
      <w:r>
        <w:rPr>
          <w:b/>
          <w:spacing w:val="-1"/>
          <w:sz w:val="28"/>
          <w:szCs w:val="28"/>
        </w:rPr>
        <w:t>URA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 xml:space="preserve"> 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YA</w:t>
      </w:r>
      <w:r>
        <w:rPr>
          <w:b/>
          <w:spacing w:val="2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AA</w:t>
      </w:r>
      <w:r>
        <w:rPr>
          <w:b/>
          <w:sz w:val="28"/>
          <w:szCs w:val="28"/>
        </w:rPr>
        <w:t>N</w:t>
      </w:r>
    </w:p>
    <w:p w14:paraId="5762D011" w14:textId="77777777" w:rsidR="00BC70ED" w:rsidRDefault="00BC70ED">
      <w:pPr>
        <w:spacing w:before="8" w:line="100" w:lineRule="exact"/>
        <w:rPr>
          <w:sz w:val="11"/>
          <w:szCs w:val="11"/>
        </w:rPr>
      </w:pPr>
    </w:p>
    <w:p w14:paraId="04D4F4E5" w14:textId="77777777" w:rsidR="00BC70ED" w:rsidRDefault="00BC70ED">
      <w:pPr>
        <w:spacing w:line="200" w:lineRule="exact"/>
      </w:pPr>
    </w:p>
    <w:p w14:paraId="78C3AB10" w14:textId="77777777" w:rsidR="00BC70ED" w:rsidRDefault="00344A9D">
      <w:pPr>
        <w:ind w:left="120" w:right="8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awa</w:t>
      </w:r>
      <w:r>
        <w:rPr>
          <w:sz w:val="24"/>
          <w:szCs w:val="24"/>
        </w:rPr>
        <w:t>h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Ekonomi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isnis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14:paraId="058675A9" w14:textId="77777777" w:rsidR="00BC70ED" w:rsidRDefault="00344A9D">
      <w:pPr>
        <w:spacing w:before="43"/>
        <w:ind w:left="120" w:right="5120"/>
        <w:jc w:val="both"/>
        <w:rPr>
          <w:sz w:val="24"/>
          <w:szCs w:val="24"/>
        </w:rPr>
      </w:pPr>
      <w:r>
        <w:rPr>
          <w:sz w:val="24"/>
          <w:szCs w:val="24"/>
        </w:rPr>
        <w:t>Muh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U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:</w:t>
      </w:r>
    </w:p>
    <w:p w14:paraId="125C76CA" w14:textId="77777777" w:rsidR="00BC70ED" w:rsidRDefault="00BC70ED">
      <w:pPr>
        <w:spacing w:before="8" w:line="140" w:lineRule="exact"/>
        <w:rPr>
          <w:sz w:val="15"/>
          <w:szCs w:val="15"/>
        </w:rPr>
      </w:pPr>
    </w:p>
    <w:p w14:paraId="0045E52D" w14:textId="77777777" w:rsidR="00BC70ED" w:rsidRDefault="00BC70ED">
      <w:pPr>
        <w:spacing w:line="200" w:lineRule="exact"/>
      </w:pPr>
    </w:p>
    <w:p w14:paraId="14758EE5" w14:textId="77777777" w:rsidR="00BC70ED" w:rsidRDefault="00344A9D">
      <w:pPr>
        <w:tabs>
          <w:tab w:val="left" w:pos="9040"/>
        </w:tabs>
        <w:spacing w:line="276" w:lineRule="auto"/>
        <w:ind w:left="828" w:right="173"/>
        <w:jc w:val="both"/>
        <w:rPr>
          <w:sz w:val="22"/>
          <w:szCs w:val="22"/>
        </w:rPr>
      </w:pP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       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                    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t/T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hir   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tudi         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ansi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Man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 /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-1"/>
          <w:sz w:val="22"/>
          <w:szCs w:val="22"/>
        </w:rPr>
        <w:t>ES</w:t>
      </w:r>
      <w:r>
        <w:rPr>
          <w:sz w:val="22"/>
          <w:szCs w:val="22"/>
        </w:rPr>
        <w:t>P</w:t>
      </w:r>
    </w:p>
    <w:p w14:paraId="7CF7ACB9" w14:textId="77777777" w:rsidR="00BC70ED" w:rsidRDefault="00344A9D">
      <w:pPr>
        <w:tabs>
          <w:tab w:val="left" w:pos="9020"/>
        </w:tabs>
        <w:spacing w:line="275" w:lineRule="auto"/>
        <w:ind w:left="828" w:right="17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                    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  <w:r>
        <w:rPr>
          <w:w w:val="33"/>
          <w:sz w:val="24"/>
          <w:szCs w:val="24"/>
          <w:u w:val="thick" w:color="000000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aw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   </w:t>
      </w:r>
      <w:r>
        <w:rPr>
          <w:spacing w:val="9"/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>: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          </w:t>
      </w:r>
      <w:r>
        <w:rPr>
          <w:spacing w:val="29"/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>: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</w:p>
    <w:p w14:paraId="44AA32FE" w14:textId="77777777" w:rsidR="00BC70ED" w:rsidRDefault="00902D52">
      <w:pPr>
        <w:tabs>
          <w:tab w:val="left" w:pos="9020"/>
        </w:tabs>
        <w:spacing w:before="4" w:line="275" w:lineRule="auto"/>
        <w:ind w:left="828" w:right="190" w:firstLine="6192"/>
        <w:rPr>
          <w:sz w:val="24"/>
          <w:szCs w:val="24"/>
        </w:rPr>
      </w:pPr>
      <w:r>
        <w:pict w14:anchorId="05395FF1">
          <v:group id="_x0000_s1034" style="position:absolute;left:0;text-align:left;margin-left:231.7pt;margin-top:10.3pt;width:191.3pt;height:.85pt;z-index:-251654656;mso-position-horizontal-relative:page" coordorigin="4634,206" coordsize="3826,17">
            <v:shape id="_x0000_s1035" style="position:absolute;left:4634;top:206;width:3826;height:17" coordorigin="4634,206" coordsize="3826,17" path="m4634,206r3826,17e" filled="f" strokeweight="1.25pt">
              <v:stroke dashstyle="longDash"/>
              <v:path arrowok="t"/>
            </v:shape>
            <w10:wrap anchorx="page"/>
          </v:group>
        </w:pict>
      </w:r>
      <w:r>
        <w:pict w14:anchorId="0522571A">
          <v:group id="_x0000_s1032" style="position:absolute;left:0;text-align:left;margin-left:444pt;margin-top:10.3pt;width:80.3pt;height:0;z-index:-251653632;mso-position-horizontal-relative:page" coordorigin="8880,206" coordsize="1606,0">
            <v:shape id="_x0000_s1033" style="position:absolute;left:8880;top:206;width:1606;height:0" coordorigin="8880,206" coordsize="1606,0" path="m8880,206r1606,e" filled="f" strokeweight="1.25pt">
              <v:stroke dashstyle="longDash"/>
              <v:path arrowok="t"/>
            </v:shape>
            <w10:wrap anchorx="page"/>
          </v:group>
        </w:pict>
      </w:r>
      <w:r w:rsidR="00344A9D">
        <w:rPr>
          <w:sz w:val="24"/>
          <w:szCs w:val="24"/>
        </w:rPr>
        <w:t>T</w:t>
      </w:r>
      <w:r w:rsidR="00344A9D">
        <w:rPr>
          <w:spacing w:val="-1"/>
          <w:sz w:val="24"/>
          <w:szCs w:val="24"/>
        </w:rPr>
        <w:t>e</w:t>
      </w:r>
      <w:r w:rsidR="00344A9D">
        <w:rPr>
          <w:sz w:val="24"/>
          <w:szCs w:val="24"/>
        </w:rPr>
        <w:t xml:space="preserve">l </w:t>
      </w:r>
      <w:r w:rsidR="00344A9D">
        <w:rPr>
          <w:spacing w:val="1"/>
          <w:sz w:val="24"/>
          <w:szCs w:val="24"/>
        </w:rPr>
        <w:t>P</w:t>
      </w:r>
      <w:r w:rsidR="00344A9D">
        <w:rPr>
          <w:spacing w:val="-1"/>
          <w:sz w:val="24"/>
          <w:szCs w:val="24"/>
        </w:rPr>
        <w:t>e</w:t>
      </w:r>
      <w:r w:rsidR="00344A9D">
        <w:rPr>
          <w:sz w:val="24"/>
          <w:szCs w:val="24"/>
        </w:rPr>
        <w:t>k</w:t>
      </w:r>
      <w:r w:rsidR="00344A9D">
        <w:rPr>
          <w:spacing w:val="-1"/>
          <w:sz w:val="24"/>
          <w:szCs w:val="24"/>
        </w:rPr>
        <w:t>er</w:t>
      </w:r>
      <w:r w:rsidR="00344A9D">
        <w:rPr>
          <w:spacing w:val="1"/>
          <w:sz w:val="24"/>
          <w:szCs w:val="24"/>
        </w:rPr>
        <w:t>j</w:t>
      </w:r>
      <w:r w:rsidR="00344A9D">
        <w:rPr>
          <w:spacing w:val="-1"/>
          <w:sz w:val="24"/>
          <w:szCs w:val="24"/>
        </w:rPr>
        <w:t>aa</w:t>
      </w:r>
      <w:r w:rsidR="00344A9D">
        <w:rPr>
          <w:sz w:val="24"/>
          <w:szCs w:val="24"/>
        </w:rPr>
        <w:t>n</w:t>
      </w:r>
      <w:r w:rsidR="00344A9D">
        <w:rPr>
          <w:spacing w:val="3"/>
          <w:sz w:val="24"/>
          <w:szCs w:val="24"/>
        </w:rPr>
        <w:t>/</w:t>
      </w:r>
      <w:r w:rsidR="00344A9D">
        <w:rPr>
          <w:spacing w:val="-3"/>
          <w:sz w:val="24"/>
          <w:szCs w:val="24"/>
        </w:rPr>
        <w:t>I</w:t>
      </w:r>
      <w:r w:rsidR="00344A9D">
        <w:rPr>
          <w:sz w:val="24"/>
          <w:szCs w:val="24"/>
        </w:rPr>
        <w:t>nst</w:t>
      </w:r>
      <w:r w:rsidR="00344A9D">
        <w:rPr>
          <w:spacing w:val="-1"/>
          <w:sz w:val="24"/>
          <w:szCs w:val="24"/>
        </w:rPr>
        <w:t>a</w:t>
      </w:r>
      <w:r w:rsidR="00344A9D">
        <w:rPr>
          <w:sz w:val="24"/>
          <w:szCs w:val="24"/>
        </w:rPr>
        <w:t xml:space="preserve">nsi       </w:t>
      </w:r>
      <w:r w:rsidR="00344A9D">
        <w:rPr>
          <w:spacing w:val="32"/>
          <w:sz w:val="24"/>
          <w:szCs w:val="24"/>
        </w:rPr>
        <w:t xml:space="preserve"> </w:t>
      </w:r>
      <w:r w:rsidR="00344A9D">
        <w:rPr>
          <w:spacing w:val="17"/>
          <w:sz w:val="24"/>
          <w:szCs w:val="24"/>
        </w:rPr>
        <w:t>:</w:t>
      </w:r>
      <w:r w:rsidR="00344A9D">
        <w:rPr>
          <w:sz w:val="24"/>
          <w:szCs w:val="24"/>
          <w:u w:val="thick" w:color="000000"/>
        </w:rPr>
        <w:t xml:space="preserve"> </w:t>
      </w:r>
      <w:r w:rsidR="00344A9D">
        <w:rPr>
          <w:sz w:val="24"/>
          <w:szCs w:val="24"/>
          <w:u w:val="thick" w:color="000000"/>
        </w:rPr>
        <w:tab/>
      </w:r>
      <w:r w:rsidR="00344A9D">
        <w:rPr>
          <w:sz w:val="24"/>
          <w:szCs w:val="24"/>
        </w:rPr>
        <w:t xml:space="preserve"> </w:t>
      </w:r>
      <w:r w:rsidR="00344A9D">
        <w:rPr>
          <w:spacing w:val="-1"/>
          <w:sz w:val="24"/>
          <w:szCs w:val="24"/>
        </w:rPr>
        <w:t>A</w:t>
      </w:r>
      <w:r w:rsidR="00344A9D">
        <w:rPr>
          <w:sz w:val="24"/>
          <w:szCs w:val="24"/>
        </w:rPr>
        <w:t>l</w:t>
      </w:r>
      <w:r w:rsidR="00344A9D">
        <w:rPr>
          <w:spacing w:val="-1"/>
          <w:sz w:val="24"/>
          <w:szCs w:val="24"/>
        </w:rPr>
        <w:t>a</w:t>
      </w:r>
      <w:r w:rsidR="00344A9D">
        <w:rPr>
          <w:sz w:val="24"/>
          <w:szCs w:val="24"/>
        </w:rPr>
        <w:t>m</w:t>
      </w:r>
      <w:r w:rsidR="00344A9D">
        <w:rPr>
          <w:spacing w:val="-1"/>
          <w:sz w:val="24"/>
          <w:szCs w:val="24"/>
        </w:rPr>
        <w:t>a</w:t>
      </w:r>
      <w:r w:rsidR="00344A9D">
        <w:rPr>
          <w:sz w:val="24"/>
          <w:szCs w:val="24"/>
        </w:rPr>
        <w:t xml:space="preserve">t </w:t>
      </w:r>
      <w:r w:rsidR="00344A9D">
        <w:rPr>
          <w:spacing w:val="-1"/>
          <w:sz w:val="24"/>
          <w:szCs w:val="24"/>
        </w:rPr>
        <w:t>Ka</w:t>
      </w:r>
      <w:r w:rsidR="00344A9D">
        <w:rPr>
          <w:sz w:val="24"/>
          <w:szCs w:val="24"/>
        </w:rPr>
        <w:t xml:space="preserve">ntor             </w:t>
      </w:r>
      <w:r w:rsidR="00344A9D">
        <w:rPr>
          <w:spacing w:val="-3"/>
          <w:sz w:val="24"/>
          <w:szCs w:val="24"/>
        </w:rPr>
        <w:t xml:space="preserve"> </w:t>
      </w:r>
      <w:r w:rsidR="00344A9D">
        <w:rPr>
          <w:spacing w:val="17"/>
          <w:sz w:val="24"/>
          <w:szCs w:val="24"/>
        </w:rPr>
        <w:t>:</w:t>
      </w:r>
      <w:r w:rsidR="00344A9D">
        <w:rPr>
          <w:sz w:val="24"/>
          <w:szCs w:val="24"/>
          <w:u w:val="thick" w:color="000000"/>
        </w:rPr>
        <w:t xml:space="preserve"> </w:t>
      </w:r>
      <w:r w:rsidR="00344A9D">
        <w:rPr>
          <w:sz w:val="24"/>
          <w:szCs w:val="24"/>
          <w:u w:val="thick" w:color="000000"/>
        </w:rPr>
        <w:tab/>
      </w:r>
    </w:p>
    <w:p w14:paraId="50731B01" w14:textId="77777777" w:rsidR="00BC70ED" w:rsidRDefault="00902D52">
      <w:pPr>
        <w:tabs>
          <w:tab w:val="left" w:pos="2000"/>
        </w:tabs>
        <w:spacing w:before="1"/>
        <w:ind w:right="246"/>
        <w:jc w:val="right"/>
        <w:rPr>
          <w:sz w:val="24"/>
          <w:szCs w:val="24"/>
        </w:rPr>
      </w:pPr>
      <w:r>
        <w:pict w14:anchorId="11743CEA">
          <v:group id="_x0000_s1030" style="position:absolute;left:0;text-align:left;margin-left:231.7pt;margin-top:9.2pt;width:191.3pt;height:.7pt;z-index:-251652608;mso-position-horizontal-relative:page" coordorigin="4634,184" coordsize="3826,14">
            <v:shape id="_x0000_s1031" style="position:absolute;left:4634;top:184;width:3826;height:14" coordorigin="4634,184" coordsize="3826,14" path="m4634,184r3826,15e" filled="f" strokeweight="1.25pt">
              <v:stroke dashstyle="longDash"/>
              <v:path arrowok="t"/>
            </v:shape>
            <w10:wrap anchorx="page"/>
          </v:group>
        </w:pict>
      </w:r>
      <w:r w:rsidR="00344A9D">
        <w:rPr>
          <w:sz w:val="24"/>
          <w:szCs w:val="24"/>
        </w:rPr>
        <w:t>T</w:t>
      </w:r>
      <w:r w:rsidR="00344A9D">
        <w:rPr>
          <w:spacing w:val="-1"/>
          <w:sz w:val="24"/>
          <w:szCs w:val="24"/>
        </w:rPr>
        <w:t>e</w:t>
      </w:r>
      <w:r w:rsidR="00344A9D">
        <w:rPr>
          <w:sz w:val="24"/>
          <w:szCs w:val="24"/>
        </w:rPr>
        <w:t>l</w:t>
      </w:r>
      <w:r w:rsidR="00344A9D">
        <w:rPr>
          <w:spacing w:val="22"/>
          <w:sz w:val="24"/>
          <w:szCs w:val="24"/>
        </w:rPr>
        <w:t xml:space="preserve"> </w:t>
      </w:r>
      <w:r w:rsidR="00344A9D">
        <w:rPr>
          <w:sz w:val="24"/>
          <w:szCs w:val="24"/>
          <w:u w:val="thick" w:color="000000"/>
        </w:rPr>
        <w:t xml:space="preserve"> </w:t>
      </w:r>
      <w:r w:rsidR="00344A9D">
        <w:rPr>
          <w:sz w:val="24"/>
          <w:szCs w:val="24"/>
          <w:u w:val="thick" w:color="000000"/>
        </w:rPr>
        <w:tab/>
      </w:r>
    </w:p>
    <w:p w14:paraId="6ADFE24F" w14:textId="77777777" w:rsidR="00BC70ED" w:rsidRDefault="00BC70ED">
      <w:pPr>
        <w:spacing w:line="160" w:lineRule="exact"/>
        <w:rPr>
          <w:sz w:val="16"/>
          <w:szCs w:val="16"/>
        </w:rPr>
      </w:pPr>
    </w:p>
    <w:p w14:paraId="29F9CE96" w14:textId="77777777" w:rsidR="00BC70ED" w:rsidRDefault="00BC70ED">
      <w:pPr>
        <w:spacing w:line="200" w:lineRule="exact"/>
      </w:pPr>
    </w:p>
    <w:p w14:paraId="6F771AE5" w14:textId="77777777" w:rsidR="00BC70ED" w:rsidRDefault="00902D52">
      <w:pPr>
        <w:spacing w:line="275" w:lineRule="auto"/>
        <w:ind w:left="120" w:right="77"/>
        <w:jc w:val="both"/>
        <w:rPr>
          <w:sz w:val="24"/>
          <w:szCs w:val="24"/>
        </w:rPr>
      </w:pPr>
      <w:r>
        <w:pict w14:anchorId="3351A6E3">
          <v:group id="_x0000_s1028" style="position:absolute;left:0;text-align:left;margin-left:403.45pt;margin-top:10.1pt;width:13.55pt;height:0;z-index:-251655680;mso-position-horizontal-relative:page" coordorigin="8069,202" coordsize="271,0">
            <v:shape id="_x0000_s1029" style="position:absolute;left:8069;top:202;width:271;height:0" coordorigin="8069,202" coordsize="271,0" path="m8069,202r271,e" filled="f" strokeweight="1.25pt">
              <v:stroke dashstyle="longDash"/>
              <v:path arrowok="t"/>
            </v:shape>
            <w10:wrap anchorx="page"/>
          </v:group>
        </w:pict>
      </w:r>
      <w:r w:rsidR="00344A9D">
        <w:rPr>
          <w:sz w:val="24"/>
          <w:szCs w:val="24"/>
        </w:rPr>
        <w:t>M</w:t>
      </w:r>
      <w:r w:rsidR="00344A9D">
        <w:rPr>
          <w:spacing w:val="-1"/>
          <w:sz w:val="24"/>
          <w:szCs w:val="24"/>
        </w:rPr>
        <w:t>e</w:t>
      </w:r>
      <w:r w:rsidR="00344A9D">
        <w:rPr>
          <w:sz w:val="24"/>
          <w:szCs w:val="24"/>
        </w:rPr>
        <w:t>l</w:t>
      </w:r>
      <w:r w:rsidR="00344A9D">
        <w:rPr>
          <w:spacing w:val="-1"/>
          <w:sz w:val="24"/>
          <w:szCs w:val="24"/>
        </w:rPr>
        <w:t>a</w:t>
      </w:r>
      <w:r w:rsidR="00344A9D">
        <w:rPr>
          <w:sz w:val="24"/>
          <w:szCs w:val="24"/>
        </w:rPr>
        <w:t>lui su</w:t>
      </w:r>
      <w:r w:rsidR="00344A9D">
        <w:rPr>
          <w:spacing w:val="-1"/>
          <w:sz w:val="24"/>
          <w:szCs w:val="24"/>
        </w:rPr>
        <w:t>ra</w:t>
      </w:r>
      <w:r w:rsidR="00344A9D">
        <w:rPr>
          <w:sz w:val="24"/>
          <w:szCs w:val="24"/>
        </w:rPr>
        <w:t>t p</w:t>
      </w:r>
      <w:r w:rsidR="00344A9D">
        <w:rPr>
          <w:spacing w:val="-1"/>
          <w:sz w:val="24"/>
          <w:szCs w:val="24"/>
        </w:rPr>
        <w:t>er</w:t>
      </w:r>
      <w:r w:rsidR="00344A9D">
        <w:rPr>
          <w:sz w:val="24"/>
          <w:szCs w:val="24"/>
        </w:rPr>
        <w:t>mohon</w:t>
      </w:r>
      <w:r w:rsidR="00344A9D">
        <w:rPr>
          <w:spacing w:val="1"/>
          <w:sz w:val="24"/>
          <w:szCs w:val="24"/>
        </w:rPr>
        <w:t>a</w:t>
      </w:r>
      <w:r w:rsidR="00344A9D">
        <w:rPr>
          <w:sz w:val="24"/>
          <w:szCs w:val="24"/>
        </w:rPr>
        <w:t>n t</w:t>
      </w:r>
      <w:r w:rsidR="00344A9D">
        <w:rPr>
          <w:spacing w:val="-1"/>
          <w:sz w:val="24"/>
          <w:szCs w:val="24"/>
        </w:rPr>
        <w:t>er</w:t>
      </w:r>
      <w:r w:rsidR="00344A9D">
        <w:rPr>
          <w:sz w:val="24"/>
          <w:szCs w:val="24"/>
        </w:rPr>
        <w:t>t</w:t>
      </w:r>
      <w:r w:rsidR="00344A9D">
        <w:rPr>
          <w:spacing w:val="-1"/>
          <w:sz w:val="24"/>
          <w:szCs w:val="24"/>
        </w:rPr>
        <w:t>a</w:t>
      </w:r>
      <w:r w:rsidR="00344A9D">
        <w:rPr>
          <w:spacing w:val="2"/>
          <w:sz w:val="24"/>
          <w:szCs w:val="24"/>
        </w:rPr>
        <w:t>n</w:t>
      </w:r>
      <w:r w:rsidR="00344A9D">
        <w:rPr>
          <w:sz w:val="24"/>
          <w:szCs w:val="24"/>
        </w:rPr>
        <w:t>g</w:t>
      </w:r>
      <w:r w:rsidR="00344A9D">
        <w:rPr>
          <w:spacing w:val="-3"/>
          <w:sz w:val="24"/>
          <w:szCs w:val="24"/>
        </w:rPr>
        <w:t>g</w:t>
      </w:r>
      <w:r w:rsidR="00344A9D">
        <w:rPr>
          <w:spacing w:val="-1"/>
          <w:sz w:val="24"/>
          <w:szCs w:val="24"/>
        </w:rPr>
        <w:t>a</w:t>
      </w:r>
      <w:r w:rsidR="00344A9D">
        <w:rPr>
          <w:sz w:val="24"/>
          <w:szCs w:val="24"/>
        </w:rPr>
        <w:t xml:space="preserve">l  </w:t>
      </w:r>
      <w:r w:rsidR="00344A9D">
        <w:rPr>
          <w:sz w:val="24"/>
          <w:szCs w:val="24"/>
          <w:u w:val="thick" w:color="000000"/>
        </w:rPr>
        <w:t xml:space="preserve">                                   </w:t>
      </w:r>
      <w:r w:rsidR="00344A9D">
        <w:rPr>
          <w:spacing w:val="60"/>
          <w:sz w:val="24"/>
          <w:szCs w:val="24"/>
          <w:u w:val="thick" w:color="000000"/>
        </w:rPr>
        <w:t xml:space="preserve"> </w:t>
      </w:r>
      <w:r w:rsidR="00344A9D">
        <w:rPr>
          <w:sz w:val="24"/>
          <w:szCs w:val="24"/>
        </w:rPr>
        <w:t xml:space="preserve">    </w:t>
      </w:r>
      <w:r w:rsidR="00344A9D">
        <w:rPr>
          <w:spacing w:val="28"/>
          <w:sz w:val="24"/>
          <w:szCs w:val="24"/>
        </w:rPr>
        <w:t xml:space="preserve"> </w:t>
      </w:r>
      <w:r w:rsidR="00344A9D">
        <w:rPr>
          <w:sz w:val="24"/>
          <w:szCs w:val="24"/>
        </w:rPr>
        <w:t xml:space="preserve">20      </w:t>
      </w:r>
      <w:r w:rsidR="00344A9D">
        <w:rPr>
          <w:spacing w:val="31"/>
          <w:sz w:val="24"/>
          <w:szCs w:val="24"/>
        </w:rPr>
        <w:t xml:space="preserve"> </w:t>
      </w:r>
      <w:r w:rsidR="00344A9D">
        <w:rPr>
          <w:sz w:val="24"/>
          <w:szCs w:val="24"/>
        </w:rPr>
        <w:t>t</w:t>
      </w:r>
      <w:r w:rsidR="00344A9D">
        <w:rPr>
          <w:spacing w:val="-1"/>
          <w:sz w:val="24"/>
          <w:szCs w:val="24"/>
        </w:rPr>
        <w:t>e</w:t>
      </w:r>
      <w:r w:rsidR="00344A9D">
        <w:rPr>
          <w:sz w:val="24"/>
          <w:szCs w:val="24"/>
        </w:rPr>
        <w:t>l</w:t>
      </w:r>
      <w:r w:rsidR="00344A9D">
        <w:rPr>
          <w:spacing w:val="-1"/>
          <w:sz w:val="24"/>
          <w:szCs w:val="24"/>
        </w:rPr>
        <w:t>a</w:t>
      </w:r>
      <w:r w:rsidR="00344A9D">
        <w:rPr>
          <w:sz w:val="24"/>
          <w:szCs w:val="24"/>
        </w:rPr>
        <w:t xml:space="preserve">h      </w:t>
      </w:r>
      <w:r w:rsidR="00344A9D">
        <w:rPr>
          <w:spacing w:val="31"/>
          <w:sz w:val="24"/>
          <w:szCs w:val="24"/>
        </w:rPr>
        <w:t xml:space="preserve"> </w:t>
      </w:r>
      <w:r w:rsidR="00344A9D">
        <w:rPr>
          <w:spacing w:val="3"/>
          <w:sz w:val="24"/>
          <w:szCs w:val="24"/>
        </w:rPr>
        <w:t>m</w:t>
      </w:r>
      <w:r w:rsidR="00344A9D">
        <w:rPr>
          <w:spacing w:val="-1"/>
          <w:sz w:val="24"/>
          <w:szCs w:val="24"/>
        </w:rPr>
        <w:t>e</w:t>
      </w:r>
      <w:r w:rsidR="00344A9D">
        <w:rPr>
          <w:spacing w:val="2"/>
          <w:sz w:val="24"/>
          <w:szCs w:val="24"/>
        </w:rPr>
        <w:t>n</w:t>
      </w:r>
      <w:r w:rsidR="00344A9D">
        <w:rPr>
          <w:spacing w:val="-3"/>
          <w:sz w:val="24"/>
          <w:szCs w:val="24"/>
        </w:rPr>
        <w:t>g</w:t>
      </w:r>
      <w:r w:rsidR="00344A9D">
        <w:rPr>
          <w:spacing w:val="-1"/>
          <w:sz w:val="24"/>
          <w:szCs w:val="24"/>
        </w:rPr>
        <w:t>a</w:t>
      </w:r>
      <w:r w:rsidR="00344A9D">
        <w:rPr>
          <w:spacing w:val="1"/>
          <w:sz w:val="24"/>
          <w:szCs w:val="24"/>
        </w:rPr>
        <w:t>j</w:t>
      </w:r>
      <w:r w:rsidR="00344A9D">
        <w:rPr>
          <w:spacing w:val="2"/>
          <w:sz w:val="24"/>
          <w:szCs w:val="24"/>
        </w:rPr>
        <w:t>u</w:t>
      </w:r>
      <w:r w:rsidR="00344A9D">
        <w:rPr>
          <w:sz w:val="24"/>
          <w:szCs w:val="24"/>
        </w:rPr>
        <w:t>k</w:t>
      </w:r>
      <w:r w:rsidR="00344A9D">
        <w:rPr>
          <w:spacing w:val="-1"/>
          <w:sz w:val="24"/>
          <w:szCs w:val="24"/>
        </w:rPr>
        <w:t>a</w:t>
      </w:r>
      <w:r w:rsidR="00344A9D">
        <w:rPr>
          <w:sz w:val="24"/>
          <w:szCs w:val="24"/>
        </w:rPr>
        <w:t>n p</w:t>
      </w:r>
      <w:r w:rsidR="00344A9D">
        <w:rPr>
          <w:spacing w:val="-1"/>
          <w:sz w:val="24"/>
          <w:szCs w:val="24"/>
        </w:rPr>
        <w:t>er</w:t>
      </w:r>
      <w:r w:rsidR="00344A9D">
        <w:rPr>
          <w:sz w:val="24"/>
          <w:szCs w:val="24"/>
        </w:rPr>
        <w:t>mohon</w:t>
      </w:r>
      <w:r w:rsidR="00344A9D">
        <w:rPr>
          <w:spacing w:val="-1"/>
          <w:sz w:val="24"/>
          <w:szCs w:val="24"/>
        </w:rPr>
        <w:t>a</w:t>
      </w:r>
      <w:r w:rsidR="00344A9D">
        <w:rPr>
          <w:sz w:val="24"/>
          <w:szCs w:val="24"/>
        </w:rPr>
        <w:t>n</w:t>
      </w:r>
      <w:r w:rsidR="00344A9D">
        <w:rPr>
          <w:spacing w:val="2"/>
          <w:sz w:val="24"/>
          <w:szCs w:val="24"/>
        </w:rPr>
        <w:t xml:space="preserve"> </w:t>
      </w:r>
      <w:r w:rsidR="00344A9D">
        <w:rPr>
          <w:sz w:val="24"/>
          <w:szCs w:val="24"/>
        </w:rPr>
        <w:t>m</w:t>
      </w:r>
      <w:r w:rsidR="00344A9D">
        <w:rPr>
          <w:spacing w:val="-1"/>
          <w:sz w:val="24"/>
          <w:szCs w:val="24"/>
        </w:rPr>
        <w:t>e</w:t>
      </w:r>
      <w:r w:rsidR="00344A9D">
        <w:rPr>
          <w:sz w:val="24"/>
          <w:szCs w:val="24"/>
        </w:rPr>
        <w:t>n</w:t>
      </w:r>
      <w:r w:rsidR="00344A9D">
        <w:rPr>
          <w:spacing w:val="-1"/>
          <w:sz w:val="24"/>
          <w:szCs w:val="24"/>
        </w:rPr>
        <w:t>e</w:t>
      </w:r>
      <w:r w:rsidR="00344A9D">
        <w:rPr>
          <w:sz w:val="24"/>
          <w:szCs w:val="24"/>
        </w:rPr>
        <w:t>mpuh</w:t>
      </w:r>
      <w:r w:rsidR="00344A9D">
        <w:rPr>
          <w:spacing w:val="5"/>
          <w:sz w:val="24"/>
          <w:szCs w:val="24"/>
        </w:rPr>
        <w:t xml:space="preserve"> </w:t>
      </w:r>
      <w:r w:rsidR="00344A9D">
        <w:rPr>
          <w:sz w:val="24"/>
          <w:szCs w:val="24"/>
        </w:rPr>
        <w:t>u</w:t>
      </w:r>
      <w:r w:rsidR="00344A9D">
        <w:rPr>
          <w:spacing w:val="1"/>
          <w:sz w:val="24"/>
          <w:szCs w:val="24"/>
        </w:rPr>
        <w:t>j</w:t>
      </w:r>
      <w:r w:rsidR="00344A9D">
        <w:rPr>
          <w:sz w:val="24"/>
          <w:szCs w:val="24"/>
        </w:rPr>
        <w:t>i</w:t>
      </w:r>
      <w:r w:rsidR="00344A9D">
        <w:rPr>
          <w:spacing w:val="-1"/>
          <w:sz w:val="24"/>
          <w:szCs w:val="24"/>
        </w:rPr>
        <w:t>a</w:t>
      </w:r>
      <w:r w:rsidR="00344A9D">
        <w:rPr>
          <w:sz w:val="24"/>
          <w:szCs w:val="24"/>
        </w:rPr>
        <w:t>n</w:t>
      </w:r>
      <w:r w:rsidR="00344A9D">
        <w:rPr>
          <w:spacing w:val="2"/>
          <w:sz w:val="24"/>
          <w:szCs w:val="24"/>
        </w:rPr>
        <w:t xml:space="preserve"> </w:t>
      </w:r>
      <w:r w:rsidR="00344A9D">
        <w:rPr>
          <w:spacing w:val="1"/>
          <w:sz w:val="24"/>
          <w:szCs w:val="24"/>
        </w:rPr>
        <w:t>S</w:t>
      </w:r>
      <w:r w:rsidR="00344A9D">
        <w:rPr>
          <w:sz w:val="24"/>
          <w:szCs w:val="24"/>
        </w:rPr>
        <w:t>k</w:t>
      </w:r>
      <w:r w:rsidR="00344A9D">
        <w:rPr>
          <w:spacing w:val="-1"/>
          <w:sz w:val="24"/>
          <w:szCs w:val="24"/>
        </w:rPr>
        <w:t>r</w:t>
      </w:r>
      <w:r w:rsidR="00344A9D">
        <w:rPr>
          <w:sz w:val="24"/>
          <w:szCs w:val="24"/>
        </w:rPr>
        <w:t>ip</w:t>
      </w:r>
      <w:r w:rsidR="00344A9D">
        <w:rPr>
          <w:spacing w:val="-2"/>
          <w:sz w:val="24"/>
          <w:szCs w:val="24"/>
        </w:rPr>
        <w:t>s</w:t>
      </w:r>
      <w:r w:rsidR="00344A9D">
        <w:rPr>
          <w:sz w:val="24"/>
          <w:szCs w:val="24"/>
        </w:rPr>
        <w:t>i.</w:t>
      </w:r>
      <w:r w:rsidR="00344A9D">
        <w:rPr>
          <w:spacing w:val="2"/>
          <w:sz w:val="24"/>
          <w:szCs w:val="24"/>
        </w:rPr>
        <w:t xml:space="preserve"> </w:t>
      </w:r>
      <w:r w:rsidR="00344A9D">
        <w:rPr>
          <w:spacing w:val="-1"/>
          <w:sz w:val="24"/>
          <w:szCs w:val="24"/>
        </w:rPr>
        <w:t>U</w:t>
      </w:r>
      <w:r w:rsidR="00344A9D">
        <w:rPr>
          <w:sz w:val="24"/>
          <w:szCs w:val="24"/>
        </w:rPr>
        <w:t>ntuk i</w:t>
      </w:r>
      <w:r w:rsidR="00344A9D">
        <w:rPr>
          <w:spacing w:val="-2"/>
          <w:sz w:val="24"/>
          <w:szCs w:val="24"/>
        </w:rPr>
        <w:t>t</w:t>
      </w:r>
      <w:r w:rsidR="00344A9D">
        <w:rPr>
          <w:sz w:val="24"/>
          <w:szCs w:val="24"/>
        </w:rPr>
        <w:t>u</w:t>
      </w:r>
      <w:r w:rsidR="00344A9D">
        <w:rPr>
          <w:spacing w:val="2"/>
          <w:sz w:val="24"/>
          <w:szCs w:val="24"/>
        </w:rPr>
        <w:t xml:space="preserve"> </w:t>
      </w:r>
      <w:r w:rsidR="00344A9D">
        <w:rPr>
          <w:sz w:val="24"/>
          <w:szCs w:val="24"/>
        </w:rPr>
        <w:t>s</w:t>
      </w:r>
      <w:r w:rsidR="00344A9D">
        <w:rPr>
          <w:spacing w:val="1"/>
          <w:sz w:val="24"/>
          <w:szCs w:val="24"/>
        </w:rPr>
        <w:t>a</w:t>
      </w:r>
      <w:r w:rsidR="00344A9D">
        <w:rPr>
          <w:spacing w:val="-5"/>
          <w:sz w:val="24"/>
          <w:szCs w:val="24"/>
        </w:rPr>
        <w:t>y</w:t>
      </w:r>
      <w:r w:rsidR="00344A9D">
        <w:rPr>
          <w:spacing w:val="-1"/>
          <w:sz w:val="24"/>
          <w:szCs w:val="24"/>
        </w:rPr>
        <w:t>a</w:t>
      </w:r>
      <w:r w:rsidR="00344A9D">
        <w:rPr>
          <w:sz w:val="24"/>
          <w:szCs w:val="24"/>
        </w:rPr>
        <w:t>,</w:t>
      </w:r>
      <w:r w:rsidR="00344A9D">
        <w:rPr>
          <w:spacing w:val="2"/>
          <w:sz w:val="24"/>
          <w:szCs w:val="24"/>
        </w:rPr>
        <w:t xml:space="preserve"> </w:t>
      </w:r>
      <w:r w:rsidR="00344A9D">
        <w:rPr>
          <w:sz w:val="24"/>
          <w:szCs w:val="24"/>
        </w:rPr>
        <w:t>m</w:t>
      </w:r>
      <w:r w:rsidR="00344A9D">
        <w:rPr>
          <w:spacing w:val="-1"/>
          <w:sz w:val="24"/>
          <w:szCs w:val="24"/>
        </w:rPr>
        <w:t>e</w:t>
      </w:r>
      <w:r w:rsidR="00344A9D">
        <w:rPr>
          <w:spacing w:val="5"/>
          <w:sz w:val="24"/>
          <w:szCs w:val="24"/>
        </w:rPr>
        <w:t>n</w:t>
      </w:r>
      <w:r w:rsidR="00344A9D">
        <w:rPr>
          <w:spacing w:val="-5"/>
          <w:sz w:val="24"/>
          <w:szCs w:val="24"/>
        </w:rPr>
        <w:t>y</w:t>
      </w:r>
      <w:r w:rsidR="00344A9D">
        <w:rPr>
          <w:spacing w:val="-1"/>
          <w:sz w:val="24"/>
          <w:szCs w:val="24"/>
        </w:rPr>
        <w:t>a</w:t>
      </w:r>
      <w:r w:rsidR="00344A9D">
        <w:rPr>
          <w:sz w:val="24"/>
          <w:szCs w:val="24"/>
        </w:rPr>
        <w:t>t</w:t>
      </w:r>
      <w:r w:rsidR="00344A9D">
        <w:rPr>
          <w:spacing w:val="-1"/>
          <w:sz w:val="24"/>
          <w:szCs w:val="24"/>
        </w:rPr>
        <w:t>a</w:t>
      </w:r>
      <w:r w:rsidR="00344A9D">
        <w:rPr>
          <w:spacing w:val="2"/>
          <w:sz w:val="24"/>
          <w:szCs w:val="24"/>
        </w:rPr>
        <w:t>k</w:t>
      </w:r>
      <w:r w:rsidR="00344A9D">
        <w:rPr>
          <w:spacing w:val="-1"/>
          <w:sz w:val="24"/>
          <w:szCs w:val="24"/>
        </w:rPr>
        <w:t>a</w:t>
      </w:r>
      <w:r w:rsidR="00344A9D">
        <w:rPr>
          <w:sz w:val="24"/>
          <w:szCs w:val="24"/>
        </w:rPr>
        <w:t>n</w:t>
      </w:r>
      <w:r w:rsidR="00344A9D">
        <w:rPr>
          <w:spacing w:val="2"/>
          <w:sz w:val="24"/>
          <w:szCs w:val="24"/>
        </w:rPr>
        <w:t xml:space="preserve"> </w:t>
      </w:r>
      <w:r w:rsidR="00344A9D">
        <w:rPr>
          <w:sz w:val="24"/>
          <w:szCs w:val="24"/>
        </w:rPr>
        <w:t>d</w:t>
      </w:r>
      <w:r w:rsidR="00344A9D">
        <w:rPr>
          <w:spacing w:val="-1"/>
          <w:sz w:val="24"/>
          <w:szCs w:val="24"/>
        </w:rPr>
        <w:t>e</w:t>
      </w:r>
      <w:r w:rsidR="00344A9D">
        <w:rPr>
          <w:spacing w:val="2"/>
          <w:sz w:val="24"/>
          <w:szCs w:val="24"/>
        </w:rPr>
        <w:t>n</w:t>
      </w:r>
      <w:r w:rsidR="00344A9D">
        <w:rPr>
          <w:spacing w:val="-3"/>
          <w:sz w:val="24"/>
          <w:szCs w:val="24"/>
        </w:rPr>
        <w:t>g</w:t>
      </w:r>
      <w:r w:rsidR="00344A9D">
        <w:rPr>
          <w:spacing w:val="-1"/>
          <w:sz w:val="24"/>
          <w:szCs w:val="24"/>
        </w:rPr>
        <w:t>a</w:t>
      </w:r>
      <w:r w:rsidR="00344A9D">
        <w:rPr>
          <w:sz w:val="24"/>
          <w:szCs w:val="24"/>
        </w:rPr>
        <w:t>n</w:t>
      </w:r>
      <w:r w:rsidR="00344A9D">
        <w:rPr>
          <w:spacing w:val="2"/>
          <w:sz w:val="24"/>
          <w:szCs w:val="24"/>
        </w:rPr>
        <w:t xml:space="preserve"> </w:t>
      </w:r>
      <w:r w:rsidR="00344A9D">
        <w:rPr>
          <w:sz w:val="24"/>
          <w:szCs w:val="24"/>
        </w:rPr>
        <w:t>s</w:t>
      </w:r>
      <w:r w:rsidR="00344A9D">
        <w:rPr>
          <w:spacing w:val="-1"/>
          <w:sz w:val="24"/>
          <w:szCs w:val="24"/>
        </w:rPr>
        <w:t>e</w:t>
      </w:r>
      <w:r w:rsidR="00344A9D">
        <w:rPr>
          <w:sz w:val="24"/>
          <w:szCs w:val="24"/>
        </w:rPr>
        <w:t>su</w:t>
      </w:r>
      <w:r w:rsidR="00344A9D">
        <w:rPr>
          <w:spacing w:val="2"/>
          <w:sz w:val="24"/>
          <w:szCs w:val="24"/>
        </w:rPr>
        <w:t>n</w:t>
      </w:r>
      <w:r w:rsidR="00344A9D">
        <w:rPr>
          <w:sz w:val="24"/>
          <w:szCs w:val="24"/>
        </w:rPr>
        <w:t>g</w:t>
      </w:r>
      <w:r w:rsidR="00344A9D">
        <w:rPr>
          <w:spacing w:val="-3"/>
          <w:sz w:val="24"/>
          <w:szCs w:val="24"/>
        </w:rPr>
        <w:t>g</w:t>
      </w:r>
      <w:r w:rsidR="00344A9D">
        <w:rPr>
          <w:sz w:val="24"/>
          <w:szCs w:val="24"/>
        </w:rPr>
        <w:t>uh</w:t>
      </w:r>
      <w:r w:rsidR="00344A9D">
        <w:rPr>
          <w:spacing w:val="5"/>
          <w:sz w:val="24"/>
          <w:szCs w:val="24"/>
        </w:rPr>
        <w:t>n</w:t>
      </w:r>
      <w:r w:rsidR="00344A9D">
        <w:rPr>
          <w:spacing w:val="-5"/>
          <w:sz w:val="24"/>
          <w:szCs w:val="24"/>
        </w:rPr>
        <w:t>y</w:t>
      </w:r>
      <w:r w:rsidR="00344A9D">
        <w:rPr>
          <w:sz w:val="24"/>
          <w:szCs w:val="24"/>
        </w:rPr>
        <w:t>a b</w:t>
      </w:r>
      <w:r w:rsidR="00344A9D">
        <w:rPr>
          <w:spacing w:val="-1"/>
          <w:sz w:val="24"/>
          <w:szCs w:val="24"/>
        </w:rPr>
        <w:t>a</w:t>
      </w:r>
      <w:r w:rsidR="00344A9D">
        <w:rPr>
          <w:sz w:val="24"/>
          <w:szCs w:val="24"/>
        </w:rPr>
        <w:t>h</w:t>
      </w:r>
      <w:r w:rsidR="00344A9D">
        <w:rPr>
          <w:spacing w:val="-1"/>
          <w:sz w:val="24"/>
          <w:szCs w:val="24"/>
        </w:rPr>
        <w:t>w</w:t>
      </w:r>
      <w:r w:rsidR="00344A9D">
        <w:rPr>
          <w:sz w:val="24"/>
          <w:szCs w:val="24"/>
        </w:rPr>
        <w:t>a</w:t>
      </w:r>
      <w:r w:rsidR="00344A9D">
        <w:rPr>
          <w:spacing w:val="-1"/>
          <w:sz w:val="24"/>
          <w:szCs w:val="24"/>
        </w:rPr>
        <w:t xml:space="preserve"> </w:t>
      </w:r>
      <w:r w:rsidR="00344A9D">
        <w:rPr>
          <w:sz w:val="24"/>
          <w:szCs w:val="24"/>
        </w:rPr>
        <w:t>s</w:t>
      </w:r>
      <w:r w:rsidR="00344A9D">
        <w:rPr>
          <w:spacing w:val="4"/>
          <w:sz w:val="24"/>
          <w:szCs w:val="24"/>
        </w:rPr>
        <w:t>a</w:t>
      </w:r>
      <w:r w:rsidR="00344A9D">
        <w:rPr>
          <w:spacing w:val="-5"/>
          <w:sz w:val="24"/>
          <w:szCs w:val="24"/>
        </w:rPr>
        <w:t>y</w:t>
      </w:r>
      <w:r w:rsidR="00344A9D">
        <w:rPr>
          <w:sz w:val="24"/>
          <w:szCs w:val="24"/>
        </w:rPr>
        <w:t>a</w:t>
      </w:r>
      <w:r w:rsidR="00344A9D">
        <w:rPr>
          <w:spacing w:val="1"/>
          <w:sz w:val="24"/>
          <w:szCs w:val="24"/>
        </w:rPr>
        <w:t xml:space="preserve"> </w:t>
      </w:r>
      <w:r w:rsidR="00344A9D">
        <w:rPr>
          <w:sz w:val="24"/>
          <w:szCs w:val="24"/>
        </w:rPr>
        <w:t>:</w:t>
      </w:r>
    </w:p>
    <w:p w14:paraId="474FAB31" w14:textId="77777777" w:rsidR="00BC70ED" w:rsidRDefault="00BC70ED">
      <w:pPr>
        <w:spacing w:before="5" w:line="120" w:lineRule="exact"/>
        <w:rPr>
          <w:sz w:val="12"/>
          <w:szCs w:val="12"/>
        </w:rPr>
      </w:pPr>
    </w:p>
    <w:p w14:paraId="56675522" w14:textId="77777777" w:rsidR="00BC70ED" w:rsidRDefault="00BC70ED">
      <w:pPr>
        <w:spacing w:line="200" w:lineRule="exact"/>
      </w:pPr>
    </w:p>
    <w:p w14:paraId="5539ED7D" w14:textId="77777777" w:rsidR="00BC70ED" w:rsidRDefault="00344A9D">
      <w:pPr>
        <w:ind w:left="480"/>
        <w:rPr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alam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j</w:t>
      </w:r>
      <w:r>
        <w:rPr>
          <w:b/>
          <w:sz w:val="24"/>
          <w:szCs w:val="24"/>
        </w:rPr>
        <w:t>as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i.</w:t>
      </w:r>
    </w:p>
    <w:p w14:paraId="2A58C315" w14:textId="77777777" w:rsidR="00BC70ED" w:rsidRDefault="00344A9D">
      <w:pPr>
        <w:spacing w:before="41" w:line="275" w:lineRule="auto"/>
        <w:ind w:left="840" w:right="75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iap 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 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al 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an 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 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alam 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 xml:space="preserve">isi 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 xml:space="preserve">k 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k 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3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as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yaan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j</w:t>
      </w:r>
      <w:r>
        <w:rPr>
          <w:b/>
          <w:sz w:val="24"/>
          <w:szCs w:val="24"/>
        </w:rPr>
        <w:t>i</w:t>
      </w:r>
    </w:p>
    <w:p w14:paraId="2A40BAF9" w14:textId="77777777" w:rsidR="00BC70ED" w:rsidRDefault="00344A9D">
      <w:pPr>
        <w:spacing w:before="4" w:line="275" w:lineRule="auto"/>
        <w:ind w:left="840" w:right="75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3.  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pu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ia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Uj</w:t>
      </w:r>
      <w:r>
        <w:rPr>
          <w:b/>
          <w:sz w:val="24"/>
          <w:szCs w:val="24"/>
        </w:rPr>
        <w:t>ian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Sk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si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kh</w:t>
      </w:r>
      <w:r>
        <w:rPr>
          <w:b/>
          <w:sz w:val="24"/>
          <w:szCs w:val="24"/>
        </w:rPr>
        <w:t>las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np</w:t>
      </w:r>
      <w:r>
        <w:rPr>
          <w:b/>
          <w:sz w:val="24"/>
          <w:szCs w:val="24"/>
        </w:rPr>
        <w:t>a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 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.</w:t>
      </w:r>
    </w:p>
    <w:p w14:paraId="10519ABB" w14:textId="77777777" w:rsidR="00BC70ED" w:rsidRDefault="00344A9D">
      <w:pPr>
        <w:spacing w:before="1"/>
        <w:ind w:right="162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4.  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pu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ia </w:t>
      </w:r>
      <w:r>
        <w:rPr>
          <w:b/>
          <w:spacing w:val="-1"/>
          <w:sz w:val="24"/>
          <w:szCs w:val="24"/>
        </w:rPr>
        <w:t>Uj</w:t>
      </w:r>
      <w:r>
        <w:rPr>
          <w:b/>
          <w:sz w:val="24"/>
          <w:szCs w:val="24"/>
        </w:rPr>
        <w:t>ian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 g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ggu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.</w:t>
      </w:r>
    </w:p>
    <w:p w14:paraId="25A9BB39" w14:textId="77777777" w:rsidR="00BC70ED" w:rsidRDefault="00BC70ED">
      <w:pPr>
        <w:spacing w:before="3" w:line="140" w:lineRule="exact"/>
        <w:rPr>
          <w:sz w:val="15"/>
          <w:szCs w:val="15"/>
        </w:rPr>
      </w:pPr>
    </w:p>
    <w:p w14:paraId="7B803186" w14:textId="77777777" w:rsidR="00BC70ED" w:rsidRDefault="00BC70ED">
      <w:pPr>
        <w:spacing w:line="200" w:lineRule="exact"/>
      </w:pPr>
    </w:p>
    <w:p w14:paraId="7FF8EE3E" w14:textId="77777777" w:rsidR="00BC70ED" w:rsidRDefault="00344A9D">
      <w:pPr>
        <w:spacing w:line="277" w:lineRule="auto"/>
        <w:ind w:left="120" w:right="8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miki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pun.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moga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T 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idhoi 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</w:p>
    <w:p w14:paraId="0BD8B770" w14:textId="77777777" w:rsidR="00BC70ED" w:rsidRDefault="00BC70ED">
      <w:pPr>
        <w:spacing w:line="200" w:lineRule="exact"/>
      </w:pPr>
    </w:p>
    <w:p w14:paraId="1402015B" w14:textId="77777777" w:rsidR="00BC70ED" w:rsidRDefault="00BC70ED">
      <w:pPr>
        <w:spacing w:before="12" w:line="200" w:lineRule="exact"/>
      </w:pPr>
    </w:p>
    <w:p w14:paraId="2BFAC658" w14:textId="77777777" w:rsidR="00BC70ED" w:rsidRDefault="00344A9D">
      <w:pPr>
        <w:ind w:right="433"/>
        <w:jc w:val="right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 </w:t>
      </w:r>
      <w:r>
        <w:rPr>
          <w:sz w:val="24"/>
          <w:szCs w:val="24"/>
          <w:u w:val="thick" w:color="000000"/>
        </w:rPr>
        <w:t xml:space="preserve">                             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20.</w:t>
      </w:r>
    </w:p>
    <w:p w14:paraId="4E97DFFB" w14:textId="77777777" w:rsidR="00BC70ED" w:rsidRDefault="00BC70ED">
      <w:pPr>
        <w:spacing w:before="9" w:line="120" w:lineRule="exact"/>
        <w:rPr>
          <w:sz w:val="13"/>
          <w:szCs w:val="13"/>
        </w:rPr>
      </w:pPr>
    </w:p>
    <w:p w14:paraId="33787AFF" w14:textId="77777777" w:rsidR="00BC70ED" w:rsidRDefault="00344A9D">
      <w:pPr>
        <w:ind w:right="423"/>
        <w:jc w:val="right"/>
        <w:rPr>
          <w:sz w:val="24"/>
          <w:szCs w:val="24"/>
        </w:rPr>
      </w:pPr>
      <w:r>
        <w:rPr>
          <w:spacing w:val="1"/>
          <w:sz w:val="24"/>
          <w:szCs w:val="24"/>
        </w:rPr>
        <w:t>Sa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3013682C" w14:textId="77777777" w:rsidR="00BC70ED" w:rsidRDefault="00BC70ED">
      <w:pPr>
        <w:spacing w:before="2" w:line="140" w:lineRule="exact"/>
        <w:rPr>
          <w:sz w:val="15"/>
          <w:szCs w:val="15"/>
        </w:rPr>
      </w:pPr>
    </w:p>
    <w:p w14:paraId="73902A29" w14:textId="77777777" w:rsidR="00BC70ED" w:rsidRDefault="00BC70ED">
      <w:pPr>
        <w:spacing w:line="200" w:lineRule="exact"/>
      </w:pPr>
    </w:p>
    <w:p w14:paraId="7CAE605A" w14:textId="77777777" w:rsidR="00BC70ED" w:rsidRDefault="00BC70ED">
      <w:pPr>
        <w:spacing w:line="200" w:lineRule="exact"/>
      </w:pPr>
    </w:p>
    <w:p w14:paraId="48B34778" w14:textId="77777777" w:rsidR="00BC70ED" w:rsidRDefault="00344A9D">
      <w:pPr>
        <w:ind w:left="5880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i</w:t>
      </w:r>
    </w:p>
    <w:p w14:paraId="20C99A4A" w14:textId="77777777" w:rsidR="00BC70ED" w:rsidRDefault="00BC70ED">
      <w:pPr>
        <w:spacing w:before="7" w:line="120" w:lineRule="exact"/>
        <w:rPr>
          <w:sz w:val="13"/>
          <w:szCs w:val="13"/>
        </w:rPr>
      </w:pPr>
    </w:p>
    <w:p w14:paraId="7130DE99" w14:textId="4F566B6E" w:rsidR="00BC70ED" w:rsidRPr="00522B32" w:rsidRDefault="00902D52">
      <w:pPr>
        <w:ind w:left="6120"/>
        <w:rPr>
          <w:sz w:val="24"/>
          <w:szCs w:val="24"/>
          <w:lang w:val="id-ID"/>
        </w:rPr>
      </w:pPr>
      <w:r>
        <w:pict w14:anchorId="5E7C300C">
          <v:group id="_x0000_s1026" style="position:absolute;left:0;text-align:left;margin-left:366pt;margin-top:66.4pt;width:160.45pt;height:0;z-index:-251656704;mso-position-horizontal-relative:page" coordorigin="7320,1328" coordsize="3209,0">
            <v:shape id="_x0000_s1027" style="position:absolute;left:7320;top:1328;width:3209;height:0" coordorigin="7320,1328" coordsize="3209,0" path="m10529,1328r-3209,e" filled="f">
              <v:path arrowok="t"/>
            </v:shape>
            <w10:wrap anchorx="page"/>
          </v:group>
        </w:pict>
      </w:r>
      <w:r w:rsidR="00522B32">
        <w:rPr>
          <w:sz w:val="24"/>
          <w:szCs w:val="24"/>
          <w:lang w:val="id-ID"/>
        </w:rPr>
        <w:t>10.000</w:t>
      </w:r>
    </w:p>
    <w:sectPr w:rsidR="00BC70ED" w:rsidRPr="00522B32" w:rsidSect="00344A9D">
      <w:pgSz w:w="11906" w:h="16838" w:code="9"/>
      <w:pgMar w:top="760" w:right="1200" w:bottom="28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13C20"/>
    <w:multiLevelType w:val="multilevel"/>
    <w:tmpl w:val="9D9CDBA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ED"/>
    <w:rsid w:val="00344A9D"/>
    <w:rsid w:val="00522B32"/>
    <w:rsid w:val="00902D52"/>
    <w:rsid w:val="00BC70ED"/>
    <w:rsid w:val="00C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4FFB9AA6"/>
  <w15:docId w15:val="{AD5EE201-B905-4E7E-B86C-170DDD19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Rudi Hartono</cp:lastModifiedBy>
  <cp:revision>3</cp:revision>
  <cp:lastPrinted>2022-01-19T07:29:00Z</cp:lastPrinted>
  <dcterms:created xsi:type="dcterms:W3CDTF">2022-01-24T03:26:00Z</dcterms:created>
  <dcterms:modified xsi:type="dcterms:W3CDTF">2022-01-24T03:27:00Z</dcterms:modified>
</cp:coreProperties>
</file>