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2EB" w14:textId="6F6EDE2A" w:rsidR="00BC70ED" w:rsidRDefault="00344A9D" w:rsidP="00F319AB">
      <w:pPr>
        <w:spacing w:before="120" w:line="300" w:lineRule="exact"/>
        <w:ind w:right="46"/>
        <w:jc w:val="center"/>
        <w:rPr>
          <w:b/>
          <w:position w:val="-1"/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RM</w:t>
      </w:r>
      <w:r>
        <w:rPr>
          <w:b/>
          <w:position w:val="-1"/>
          <w:sz w:val="28"/>
          <w:szCs w:val="28"/>
        </w:rPr>
        <w:t>OHO</w:t>
      </w:r>
      <w:r>
        <w:rPr>
          <w:b/>
          <w:spacing w:val="-1"/>
          <w:position w:val="-1"/>
          <w:sz w:val="28"/>
          <w:szCs w:val="28"/>
        </w:rPr>
        <w:t>NA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JI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SK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-3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I</w:t>
      </w:r>
    </w:p>
    <w:p w14:paraId="433CF061" w14:textId="77777777" w:rsidR="00BC70ED" w:rsidRDefault="00BC70ED">
      <w:pPr>
        <w:spacing w:before="3" w:line="120" w:lineRule="exact"/>
        <w:rPr>
          <w:sz w:val="12"/>
          <w:szCs w:val="12"/>
        </w:rPr>
      </w:pPr>
    </w:p>
    <w:p w14:paraId="13DE9E2B" w14:textId="77777777" w:rsidR="00BC70ED" w:rsidRDefault="00BC70ED">
      <w:pPr>
        <w:spacing w:line="200" w:lineRule="exact"/>
      </w:pPr>
    </w:p>
    <w:p w14:paraId="5E66A4CC" w14:textId="4E563218" w:rsidR="00BC70ED" w:rsidRDefault="00344A9D" w:rsidP="00F319AB">
      <w:pPr>
        <w:spacing w:before="32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Yt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:</w:t>
      </w:r>
      <w:proofErr w:type="gramEnd"/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</w:r>
      <w:r w:rsidR="00F319AB">
        <w:rPr>
          <w:sz w:val="22"/>
          <w:szCs w:val="22"/>
        </w:rPr>
        <w:tab/>
        <w:t>M</w:t>
      </w:r>
      <w:r w:rsidR="00F319AB">
        <w:rPr>
          <w:spacing w:val="-2"/>
          <w:sz w:val="22"/>
          <w:szCs w:val="22"/>
        </w:rPr>
        <w:t>e</w:t>
      </w:r>
      <w:r w:rsidR="00F319AB">
        <w:rPr>
          <w:sz w:val="22"/>
          <w:szCs w:val="22"/>
        </w:rPr>
        <w:t xml:space="preserve">dan, </w:t>
      </w:r>
      <w:r w:rsidR="00F319AB">
        <w:rPr>
          <w:sz w:val="22"/>
          <w:szCs w:val="22"/>
          <w:u w:val="thick" w:color="000000"/>
        </w:rPr>
        <w:t xml:space="preserve">                              </w:t>
      </w:r>
      <w:r w:rsidR="00F319AB">
        <w:rPr>
          <w:spacing w:val="-15"/>
          <w:sz w:val="22"/>
          <w:szCs w:val="22"/>
        </w:rPr>
        <w:t xml:space="preserve"> </w:t>
      </w:r>
      <w:r w:rsidR="00F319AB">
        <w:rPr>
          <w:sz w:val="22"/>
          <w:szCs w:val="22"/>
        </w:rPr>
        <w:t>2</w:t>
      </w:r>
      <w:r w:rsidR="00F319AB">
        <w:rPr>
          <w:spacing w:val="-3"/>
          <w:sz w:val="22"/>
          <w:szCs w:val="22"/>
        </w:rPr>
        <w:t>0</w:t>
      </w:r>
      <w:r w:rsidR="00F319AB">
        <w:rPr>
          <w:sz w:val="22"/>
          <w:szCs w:val="22"/>
        </w:rPr>
        <w:t>.</w:t>
      </w:r>
    </w:p>
    <w:p w14:paraId="22CD0366" w14:textId="77777777" w:rsidR="00BC70ED" w:rsidRDefault="00344A9D" w:rsidP="00F319AB">
      <w:pPr>
        <w:spacing w:before="37" w:line="275" w:lineRule="auto"/>
        <w:ind w:right="-3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</w:p>
    <w:p w14:paraId="2E081900" w14:textId="77777777" w:rsidR="00BC70ED" w:rsidRDefault="00344A9D" w:rsidP="00F319AB">
      <w:pPr>
        <w:spacing w:before="3" w:line="240" w:lineRule="exact"/>
        <w:rPr>
          <w:sz w:val="22"/>
          <w:szCs w:val="22"/>
        </w:rPr>
      </w:pPr>
      <w:r>
        <w:rPr>
          <w:position w:val="-1"/>
          <w:sz w:val="22"/>
          <w:szCs w:val="22"/>
        </w:rPr>
        <w:t>Medan</w:t>
      </w:r>
    </w:p>
    <w:p w14:paraId="1A33BA12" w14:textId="77777777" w:rsidR="00F319AB" w:rsidRDefault="00F319AB">
      <w:pPr>
        <w:spacing w:before="32"/>
        <w:ind w:left="120"/>
        <w:rPr>
          <w:spacing w:val="-1"/>
          <w:sz w:val="22"/>
          <w:szCs w:val="22"/>
        </w:rPr>
      </w:pPr>
    </w:p>
    <w:p w14:paraId="7572BC0E" w14:textId="40A878EC" w:rsidR="00BC70ED" w:rsidRDefault="00344A9D" w:rsidP="00F319AB">
      <w:pPr>
        <w:spacing w:before="32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b.</w:t>
      </w:r>
    </w:p>
    <w:p w14:paraId="61E4CEA2" w14:textId="77777777" w:rsidR="00F319AB" w:rsidRDefault="00AC5C4A" w:rsidP="00F319AB">
      <w:pPr>
        <w:spacing w:before="37" w:line="359" w:lineRule="auto"/>
        <w:ind w:right="5441"/>
        <w:jc w:val="both"/>
        <w:rPr>
          <w:sz w:val="22"/>
          <w:szCs w:val="22"/>
        </w:rPr>
      </w:pPr>
      <w:r>
        <w:pict w14:anchorId="7AD88BFD">
          <v:group id="_x0000_s1050" style="position:absolute;left:0;text-align:left;margin-left:281.15pt;margin-top:12.7pt;width:0;height:1.45pt;z-index:-251664896;mso-position-horizontal-relative:page" coordorigin="5623,254" coordsize="0,29">
            <v:shape id="_x0000_s1051" style="position:absolute;left:5623;top:254;width:0;height:29" coordorigin="5623,254" coordsize="0,29" path="m5623,283r,-29e" filled="f">
              <v:path arrowok="t"/>
            </v:shape>
            <w10:wrap anchorx="page"/>
          </v:group>
        </w:pict>
      </w:r>
      <w:r>
        <w:pict w14:anchorId="607F6537">
          <v:group id="_x0000_s1048" style="position:absolute;left:0;text-align:left;margin-left:263.15pt;margin-top:31.1pt;width:264.1pt;height:1.55pt;z-index:-251663872;mso-position-horizontal-relative:page" coordorigin="5263,622" coordsize="5282,31">
            <v:shape id="_x0000_s1049" style="position:absolute;left:5263;top:622;width:5282;height:31" coordorigin="5263,622" coordsize="5282,31" path="m5263,622r5283,31e" filled="f">
              <v:stroke dashstyle="longDash"/>
              <v:path arrowok="t"/>
            </v:shape>
            <w10:wrap anchorx="page"/>
          </v:group>
        </w:pict>
      </w:r>
      <w:r>
        <w:pict w14:anchorId="125AD603">
          <v:group id="_x0000_s1046" style="position:absolute;left:0;text-align:left;margin-left:263.15pt;margin-top:50.15pt;width:264.1pt;height:1.55pt;z-index:-251662848;mso-position-horizontal-relative:page" coordorigin="5263,1003" coordsize="5282,31">
            <v:shape id="_x0000_s1047" style="position:absolute;left:5263;top:1003;width:5282;height:31" coordorigin="5263,1003" coordsize="5282,31" path="m5263,1003r5283,31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S</w:t>
      </w:r>
      <w:r w:rsidR="00344A9D">
        <w:rPr>
          <w:sz w:val="22"/>
          <w:szCs w:val="22"/>
        </w:rPr>
        <w:t>a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 xml:space="preserve">a 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>ang</w:t>
      </w:r>
      <w:r w:rsidR="00344A9D">
        <w:rPr>
          <w:spacing w:val="-2"/>
          <w:sz w:val="22"/>
          <w:szCs w:val="22"/>
        </w:rPr>
        <w:t xml:space="preserve"> </w:t>
      </w:r>
      <w:proofErr w:type="spellStart"/>
      <w:r w:rsidR="00344A9D">
        <w:rPr>
          <w:sz w:val="22"/>
          <w:szCs w:val="22"/>
        </w:rPr>
        <w:t>be</w:t>
      </w:r>
      <w:r w:rsidR="00344A9D">
        <w:rPr>
          <w:spacing w:val="1"/>
          <w:sz w:val="22"/>
          <w:szCs w:val="22"/>
        </w:rPr>
        <w:t>rt</w:t>
      </w:r>
      <w:r w:rsidR="00344A9D">
        <w:rPr>
          <w:sz w:val="22"/>
          <w:szCs w:val="22"/>
        </w:rPr>
        <w:t>anda</w:t>
      </w:r>
      <w:proofErr w:type="spellEnd"/>
      <w:r w:rsidR="00344A9D">
        <w:rPr>
          <w:spacing w:val="-2"/>
          <w:sz w:val="22"/>
          <w:szCs w:val="22"/>
        </w:rPr>
        <w:t xml:space="preserve"> </w:t>
      </w:r>
      <w:proofErr w:type="spellStart"/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>an</w:t>
      </w:r>
      <w:r w:rsidR="00344A9D">
        <w:rPr>
          <w:spacing w:val="-3"/>
          <w:sz w:val="22"/>
          <w:szCs w:val="22"/>
        </w:rPr>
        <w:t>g</w:t>
      </w:r>
      <w:r w:rsidR="00344A9D">
        <w:rPr>
          <w:sz w:val="22"/>
          <w:szCs w:val="22"/>
        </w:rPr>
        <w:t>an</w:t>
      </w:r>
      <w:proofErr w:type="spellEnd"/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di</w:t>
      </w:r>
      <w:r w:rsidR="00344A9D">
        <w:rPr>
          <w:spacing w:val="1"/>
          <w:sz w:val="22"/>
          <w:szCs w:val="22"/>
        </w:rPr>
        <w:t xml:space="preserve"> </w:t>
      </w:r>
      <w:proofErr w:type="spellStart"/>
      <w:r w:rsidR="00344A9D">
        <w:rPr>
          <w:sz w:val="22"/>
          <w:szCs w:val="22"/>
        </w:rPr>
        <w:t>ba</w:t>
      </w:r>
      <w:r w:rsidR="00344A9D">
        <w:rPr>
          <w:spacing w:val="-1"/>
          <w:sz w:val="22"/>
          <w:szCs w:val="22"/>
        </w:rPr>
        <w:t>w</w:t>
      </w:r>
      <w:r w:rsidR="00344A9D">
        <w:rPr>
          <w:spacing w:val="-2"/>
          <w:sz w:val="22"/>
          <w:szCs w:val="22"/>
        </w:rPr>
        <w:t>a</w:t>
      </w:r>
      <w:r w:rsidR="00344A9D">
        <w:rPr>
          <w:sz w:val="22"/>
          <w:szCs w:val="22"/>
        </w:rPr>
        <w:t>h</w:t>
      </w:r>
      <w:proofErr w:type="spellEnd"/>
      <w:r w:rsidR="00344A9D">
        <w:rPr>
          <w:sz w:val="22"/>
          <w:szCs w:val="22"/>
        </w:rPr>
        <w:t xml:space="preserve"> </w:t>
      </w:r>
      <w:proofErr w:type="spellStart"/>
      <w:proofErr w:type="gramStart"/>
      <w:r w:rsidR="00344A9D">
        <w:rPr>
          <w:spacing w:val="1"/>
          <w:sz w:val="22"/>
          <w:szCs w:val="22"/>
        </w:rPr>
        <w:t>i</w:t>
      </w:r>
      <w:r w:rsidR="00344A9D">
        <w:rPr>
          <w:spacing w:val="-3"/>
          <w:sz w:val="22"/>
          <w:szCs w:val="22"/>
        </w:rPr>
        <w:t>n</w:t>
      </w:r>
      <w:r w:rsidR="00344A9D">
        <w:rPr>
          <w:sz w:val="22"/>
          <w:szCs w:val="22"/>
        </w:rPr>
        <w:t>i</w:t>
      </w:r>
      <w:proofErr w:type="spellEnd"/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  <w:proofErr w:type="gramEnd"/>
      <w:r w:rsidR="00344A9D">
        <w:rPr>
          <w:sz w:val="22"/>
          <w:szCs w:val="22"/>
        </w:rPr>
        <w:t xml:space="preserve"> </w:t>
      </w:r>
    </w:p>
    <w:p w14:paraId="4DA562AA" w14:textId="4E59B0EA" w:rsidR="00BC70ED" w:rsidRDefault="00344A9D" w:rsidP="00F319AB">
      <w:pPr>
        <w:spacing w:before="37" w:line="359" w:lineRule="auto"/>
        <w:ind w:left="1560" w:right="544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P M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5CC6FE14" w14:textId="7E7D5041" w:rsidR="00BC70ED" w:rsidRDefault="00AC5C4A">
      <w:pPr>
        <w:spacing w:before="4" w:line="361" w:lineRule="auto"/>
        <w:ind w:left="1560" w:right="2648"/>
        <w:rPr>
          <w:sz w:val="22"/>
          <w:szCs w:val="22"/>
        </w:rPr>
      </w:pPr>
      <w:r>
        <w:pict w14:anchorId="41D0DB33">
          <v:group id="_x0000_s1044" style="position:absolute;left:0;text-align:left;margin-left:263.15pt;margin-top:29.2pt;width:264.1pt;height:1.45pt;z-index:-251661824;mso-position-horizontal-relative:page" coordorigin="5263,584" coordsize="5282,29">
            <v:shape id="_x0000_s1045" style="position:absolute;left:5263;top:584;width:5282;height:29" coordorigin="5263,584" coordsize="5282,29" path="m5263,584r5283,29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P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>o</w:t>
      </w:r>
      <w:r w:rsidR="00344A9D">
        <w:rPr>
          <w:spacing w:val="-3"/>
          <w:sz w:val="22"/>
          <w:szCs w:val="22"/>
        </w:rPr>
        <w:t>g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>am</w:t>
      </w:r>
      <w:r w:rsidR="00344A9D">
        <w:rPr>
          <w:spacing w:val="-4"/>
          <w:sz w:val="22"/>
          <w:szCs w:val="22"/>
        </w:rPr>
        <w:t xml:space="preserve"> </w:t>
      </w:r>
      <w:r w:rsidR="00344A9D">
        <w:rPr>
          <w:spacing w:val="-1"/>
          <w:sz w:val="22"/>
          <w:szCs w:val="22"/>
        </w:rPr>
        <w:t>S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 xml:space="preserve">udi              </w:t>
      </w:r>
      <w:proofErr w:type="gramStart"/>
      <w:r w:rsidR="00344A9D">
        <w:rPr>
          <w:sz w:val="22"/>
          <w:szCs w:val="22"/>
        </w:rPr>
        <w:t xml:space="preserve"> </w:t>
      </w:r>
      <w:r w:rsidR="00344A9D">
        <w:rPr>
          <w:spacing w:val="2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  <w:proofErr w:type="gramEnd"/>
      <w:r w:rsidR="00344A9D">
        <w:rPr>
          <w:spacing w:val="1"/>
          <w:sz w:val="22"/>
          <w:szCs w:val="22"/>
        </w:rPr>
        <w:t xml:space="preserve"> </w:t>
      </w:r>
      <w:proofErr w:type="spellStart"/>
      <w:r w:rsidR="00344A9D">
        <w:rPr>
          <w:spacing w:val="-1"/>
          <w:sz w:val="22"/>
          <w:szCs w:val="22"/>
        </w:rPr>
        <w:t>A</w:t>
      </w:r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>un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>an</w:t>
      </w:r>
      <w:r w:rsidR="00344A9D">
        <w:rPr>
          <w:spacing w:val="-2"/>
          <w:sz w:val="22"/>
          <w:szCs w:val="22"/>
        </w:rPr>
        <w:t>s</w:t>
      </w:r>
      <w:r w:rsidR="00344A9D">
        <w:rPr>
          <w:sz w:val="22"/>
          <w:szCs w:val="22"/>
        </w:rPr>
        <w:t>i</w:t>
      </w:r>
      <w:proofErr w:type="spellEnd"/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>/</w:t>
      </w:r>
      <w:r w:rsidR="00344A9D">
        <w:rPr>
          <w:spacing w:val="-1"/>
          <w:sz w:val="22"/>
          <w:szCs w:val="22"/>
        </w:rPr>
        <w:t xml:space="preserve"> </w:t>
      </w:r>
      <w:proofErr w:type="spellStart"/>
      <w:r w:rsidR="00344A9D">
        <w:rPr>
          <w:sz w:val="22"/>
          <w:szCs w:val="22"/>
        </w:rPr>
        <w:t>Ma</w:t>
      </w:r>
      <w:r w:rsidR="00344A9D">
        <w:rPr>
          <w:spacing w:val="-3"/>
          <w:sz w:val="22"/>
          <w:szCs w:val="22"/>
        </w:rPr>
        <w:t>n</w:t>
      </w:r>
      <w:r w:rsidR="00344A9D">
        <w:rPr>
          <w:spacing w:val="-2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j</w:t>
      </w:r>
      <w:r w:rsidR="00344A9D">
        <w:rPr>
          <w:sz w:val="22"/>
          <w:szCs w:val="22"/>
        </w:rPr>
        <w:t>e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en</w:t>
      </w:r>
      <w:proofErr w:type="spellEnd"/>
      <w:r w:rsidR="00344A9D">
        <w:rPr>
          <w:sz w:val="22"/>
          <w:szCs w:val="22"/>
        </w:rPr>
        <w:t xml:space="preserve"> /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pacing w:val="-2"/>
          <w:sz w:val="22"/>
          <w:szCs w:val="22"/>
          <w:lang w:val="id-ID"/>
        </w:rPr>
        <w:t>E</w:t>
      </w:r>
      <w:r w:rsidR="00344A9D">
        <w:rPr>
          <w:sz w:val="22"/>
          <w:szCs w:val="22"/>
        </w:rPr>
        <w:t xml:space="preserve">P </w:t>
      </w:r>
      <w:r w:rsidR="00344A9D">
        <w:rPr>
          <w:spacing w:val="-1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l</w:t>
      </w:r>
      <w:r w:rsidR="00344A9D">
        <w:rPr>
          <w:sz w:val="22"/>
          <w:szCs w:val="22"/>
        </w:rPr>
        <w:t>a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 xml:space="preserve">at                          </w:t>
      </w:r>
      <w:r w:rsidR="00344A9D">
        <w:rPr>
          <w:spacing w:val="28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</w:p>
    <w:p w14:paraId="590E3BCD" w14:textId="77777777" w:rsidR="00BC70ED" w:rsidRDefault="00AC5C4A">
      <w:pPr>
        <w:spacing w:before="2"/>
        <w:ind w:left="1560"/>
        <w:rPr>
          <w:sz w:val="22"/>
          <w:szCs w:val="22"/>
        </w:rPr>
      </w:pPr>
      <w:r>
        <w:pict w14:anchorId="04761084">
          <v:group id="_x0000_s1042" style="position:absolute;left:0;text-align:left;margin-left:263.15pt;margin-top:10.15pt;width:264.1pt;height:1.55pt;z-index:-251660800;mso-position-horizontal-relative:page" coordorigin="5263,203" coordsize="5282,31">
            <v:shape id="_x0000_s1043" style="position:absolute;left:5263;top:203;width:5282;height:31" coordorigin="5263,203" coordsize="5282,31" path="m5263,203r5283,31e" filled="f">
              <v:stroke dashstyle="longDash"/>
              <v:path arrowok="t"/>
            </v:shape>
            <w10:wrap anchorx="page"/>
          </v:group>
        </w:pict>
      </w:r>
      <w:r>
        <w:pict w14:anchorId="40645B64">
          <v:group id="_x0000_s1040" style="position:absolute;left:0;text-align:left;margin-left:263.15pt;margin-top:27.05pt;width:264.1pt;height:1.45pt;z-index:-251659776;mso-position-horizontal-relative:page" coordorigin="5263,541" coordsize="5282,29">
            <v:shape id="_x0000_s1041" style="position:absolute;left:5263;top:541;width:5282;height:29" coordorigin="5263,541" coordsize="5282,29" path="m5263,541r5283,29e" filled="f">
              <v:stroke dashstyle="longDash"/>
              <v:path arrowok="t"/>
            </v:shape>
            <w10:wrap anchorx="page"/>
          </v:group>
        </w:pict>
      </w:r>
      <w:proofErr w:type="spellStart"/>
      <w:r w:rsidR="00344A9D">
        <w:rPr>
          <w:spacing w:val="3"/>
          <w:sz w:val="22"/>
          <w:szCs w:val="22"/>
        </w:rPr>
        <w:t>J</w:t>
      </w:r>
      <w:r w:rsidR="00344A9D">
        <w:rPr>
          <w:spacing w:val="-3"/>
          <w:sz w:val="22"/>
          <w:szCs w:val="22"/>
        </w:rPr>
        <w:t>u</w:t>
      </w:r>
      <w:r w:rsidR="00344A9D">
        <w:rPr>
          <w:sz w:val="22"/>
          <w:szCs w:val="22"/>
        </w:rPr>
        <w:t>dul</w:t>
      </w:r>
      <w:proofErr w:type="spellEnd"/>
      <w:r w:rsidR="00344A9D">
        <w:rPr>
          <w:spacing w:val="1"/>
          <w:sz w:val="22"/>
          <w:szCs w:val="22"/>
        </w:rPr>
        <w:t xml:space="preserve"> </w:t>
      </w:r>
      <w:proofErr w:type="spellStart"/>
      <w:r w:rsidR="00344A9D">
        <w:rPr>
          <w:spacing w:val="-3"/>
          <w:sz w:val="22"/>
          <w:szCs w:val="22"/>
        </w:rPr>
        <w:t>S</w:t>
      </w:r>
      <w:r w:rsidR="00344A9D">
        <w:rPr>
          <w:sz w:val="22"/>
          <w:szCs w:val="22"/>
        </w:rPr>
        <w:t>e</w:t>
      </w:r>
      <w:r w:rsidR="00344A9D">
        <w:rPr>
          <w:spacing w:val="-3"/>
          <w:sz w:val="22"/>
          <w:szCs w:val="22"/>
        </w:rPr>
        <w:t>k</w:t>
      </w:r>
      <w:r w:rsidR="00344A9D">
        <w:rPr>
          <w:spacing w:val="1"/>
          <w:sz w:val="22"/>
          <w:szCs w:val="22"/>
        </w:rPr>
        <w:t>ri</w:t>
      </w:r>
      <w:r w:rsidR="00344A9D">
        <w:rPr>
          <w:sz w:val="22"/>
          <w:szCs w:val="22"/>
        </w:rPr>
        <w:t>p</w:t>
      </w:r>
      <w:r w:rsidR="00344A9D">
        <w:rPr>
          <w:spacing w:val="-2"/>
          <w:sz w:val="22"/>
          <w:szCs w:val="22"/>
        </w:rPr>
        <w:t>s</w:t>
      </w:r>
      <w:r w:rsidR="00344A9D">
        <w:rPr>
          <w:sz w:val="22"/>
          <w:szCs w:val="22"/>
        </w:rPr>
        <w:t>i</w:t>
      </w:r>
      <w:proofErr w:type="spellEnd"/>
      <w:r w:rsidR="00344A9D">
        <w:rPr>
          <w:sz w:val="22"/>
          <w:szCs w:val="22"/>
        </w:rPr>
        <w:t xml:space="preserve">              </w:t>
      </w:r>
      <w:proofErr w:type="gramStart"/>
      <w:r w:rsidR="00344A9D">
        <w:rPr>
          <w:sz w:val="22"/>
          <w:szCs w:val="22"/>
        </w:rPr>
        <w:t xml:space="preserve"> </w:t>
      </w:r>
      <w:r w:rsidR="00344A9D">
        <w:rPr>
          <w:spacing w:val="26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  <w:proofErr w:type="gramEnd"/>
    </w:p>
    <w:p w14:paraId="12190EF4" w14:textId="77777777" w:rsidR="00BC70ED" w:rsidRDefault="00BC70ED">
      <w:pPr>
        <w:spacing w:line="200" w:lineRule="exact"/>
      </w:pPr>
    </w:p>
    <w:p w14:paraId="665F5432" w14:textId="77777777" w:rsidR="00BC70ED" w:rsidRDefault="00BC70ED">
      <w:pPr>
        <w:spacing w:line="200" w:lineRule="exact"/>
      </w:pPr>
    </w:p>
    <w:p w14:paraId="722DECC9" w14:textId="77777777" w:rsidR="00BC70ED" w:rsidRDefault="00BC70ED">
      <w:pPr>
        <w:spacing w:before="13" w:line="220" w:lineRule="exact"/>
        <w:rPr>
          <w:sz w:val="22"/>
          <w:szCs w:val="22"/>
        </w:rPr>
      </w:pPr>
    </w:p>
    <w:p w14:paraId="66E1C710" w14:textId="77777777" w:rsidR="00BC70ED" w:rsidRDefault="00344A9D" w:rsidP="00D46B29">
      <w:pPr>
        <w:spacing w:line="478" w:lineRule="auto"/>
        <w:ind w:left="120" w:right="7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5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14:paraId="7E9EAE50" w14:textId="77777777" w:rsidR="00BC70ED" w:rsidRDefault="00344A9D" w:rsidP="00F319AB">
      <w:pPr>
        <w:spacing w:before="11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endek</w:t>
      </w:r>
      <w:proofErr w:type="spellEnd"/>
    </w:p>
    <w:p w14:paraId="28923CC8" w14:textId="77777777" w:rsidR="00BC70ED" w:rsidRDefault="00344A9D" w:rsidP="00D46B29">
      <w:pPr>
        <w:spacing w:before="1"/>
        <w:ind w:left="83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14:paraId="0D32991B" w14:textId="77777777" w:rsidR="00BC70ED" w:rsidRDefault="00344A9D" w:rsidP="00F319AB">
      <w:pPr>
        <w:spacing w:line="240" w:lineRule="exact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esa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an.</w:t>
      </w:r>
    </w:p>
    <w:p w14:paraId="6928491E" w14:textId="77777777" w:rsidR="00BC70ED" w:rsidRDefault="00344A9D" w:rsidP="00F319AB">
      <w:pPr>
        <w:spacing w:line="240" w:lineRule="exact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ah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4989F976" w14:textId="77777777" w:rsidR="00BC70ED" w:rsidRDefault="00344A9D" w:rsidP="00F319AB">
      <w:pPr>
        <w:spacing w:before="1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proofErr w:type="spellEnd"/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1852B2DC" w14:textId="77777777" w:rsidR="00A42A03" w:rsidRDefault="00344A9D" w:rsidP="00A42A03">
      <w:pPr>
        <w:spacing w:line="240" w:lineRule="exact"/>
        <w:ind w:firstLine="478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5.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ahan</w:t>
      </w:r>
      <w:proofErr w:type="spellEnd"/>
      <w:r w:rsidR="00A42A03">
        <w:rPr>
          <w:sz w:val="22"/>
          <w:szCs w:val="22"/>
          <w:lang w:val="id-ID"/>
        </w:rPr>
        <w:t xml:space="preserve">, Toefl, Puskibi, Skpi Prodi masing-  </w:t>
      </w:r>
    </w:p>
    <w:p w14:paraId="4D33FD7B" w14:textId="68C967D4" w:rsidR="00BC70ED" w:rsidRPr="00A42A03" w:rsidRDefault="00A42A03" w:rsidP="00A42A03">
      <w:pPr>
        <w:spacing w:line="240" w:lineRule="exact"/>
        <w:ind w:firstLine="47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    masing 1 lembar</w:t>
      </w:r>
    </w:p>
    <w:p w14:paraId="5E903AD0" w14:textId="77777777" w:rsidR="00BC70ED" w:rsidRDefault="00344A9D" w:rsidP="00F319AB">
      <w:pPr>
        <w:spacing w:before="1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as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am</w:t>
      </w:r>
      <w:proofErr w:type="spellEnd"/>
      <w:r>
        <w:rPr>
          <w:spacing w:val="3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da</w:t>
      </w:r>
      <w:proofErr w:type="spellEnd"/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pacing w:val="3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aan</w:t>
      </w:r>
      <w:proofErr w:type="spellEnd"/>
    </w:p>
    <w:p w14:paraId="5E2D2350" w14:textId="77777777" w:rsidR="00BC70ED" w:rsidRDefault="00344A9D" w:rsidP="00F319AB">
      <w:pPr>
        <w:spacing w:line="240" w:lineRule="exact"/>
        <w:ind w:left="83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.</w:t>
      </w:r>
    </w:p>
    <w:p w14:paraId="04B0A788" w14:textId="7EE3E8BE" w:rsidR="00BC70ED" w:rsidRDefault="00344A9D" w:rsidP="00F319AB">
      <w:pPr>
        <w:spacing w:before="5" w:line="240" w:lineRule="exact"/>
        <w:ind w:left="833" w:right="78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asph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cm </w:t>
      </w:r>
      <w:r>
        <w:rPr>
          <w:spacing w:val="1"/>
          <w:sz w:val="22"/>
          <w:szCs w:val="22"/>
        </w:rPr>
        <w:t>(</w:t>
      </w:r>
      <w:r w:rsidR="00522B32">
        <w:rPr>
          <w:sz w:val="22"/>
          <w:szCs w:val="22"/>
          <w:lang w:val="id-ID"/>
        </w:rPr>
        <w:t>8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dasi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</w:t>
      </w:r>
      <w:proofErr w:type="spellEnd"/>
      <w:r>
        <w:rPr>
          <w:sz w:val="22"/>
          <w:szCs w:val="22"/>
        </w:rPr>
        <w:t xml:space="preserve"> +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Jas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 &amp;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817BC5D" w14:textId="1C3B71E5" w:rsidR="00BC70ED" w:rsidRDefault="00344A9D" w:rsidP="00D46B29">
      <w:pPr>
        <w:spacing w:line="240" w:lineRule="exact"/>
        <w:ind w:left="4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psi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 w:rsidR="00D46B29">
        <w:rPr>
          <w:sz w:val="22"/>
          <w:szCs w:val="22"/>
          <w:lang w:val="id-ID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gk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esa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3BF9F1C4" w14:textId="50F3D731" w:rsidR="00522B32" w:rsidRPr="002D4599" w:rsidRDefault="002D4599" w:rsidP="00DE1A14">
      <w:pPr>
        <w:spacing w:before="1" w:line="240" w:lineRule="exact"/>
        <w:ind w:left="851" w:right="46" w:hanging="42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  <w:r w:rsidR="00344A9D">
        <w:rPr>
          <w:sz w:val="22"/>
          <w:szCs w:val="22"/>
        </w:rPr>
        <w:t xml:space="preserve">9. </w:t>
      </w:r>
      <w:r w:rsidR="00DE1A14">
        <w:rPr>
          <w:sz w:val="22"/>
          <w:szCs w:val="22"/>
          <w:lang w:val="id-ID"/>
        </w:rPr>
        <w:t xml:space="preserve">   </w:t>
      </w:r>
      <w:proofErr w:type="spellStart"/>
      <w:r w:rsidR="00344A9D">
        <w:rPr>
          <w:spacing w:val="-1"/>
          <w:sz w:val="22"/>
          <w:szCs w:val="22"/>
        </w:rPr>
        <w:t>P</w:t>
      </w:r>
      <w:r w:rsidR="00344A9D">
        <w:rPr>
          <w:sz w:val="22"/>
          <w:szCs w:val="22"/>
        </w:rPr>
        <w:t>e</w:t>
      </w:r>
      <w:r w:rsidR="00344A9D">
        <w:rPr>
          <w:spacing w:val="1"/>
          <w:sz w:val="22"/>
          <w:szCs w:val="22"/>
        </w:rPr>
        <w:t>r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ohonan</w:t>
      </w:r>
      <w:proofErr w:type="spellEnd"/>
      <w:r w:rsidR="00344A9D">
        <w:rPr>
          <w:sz w:val="22"/>
          <w:szCs w:val="22"/>
        </w:rPr>
        <w:t xml:space="preserve"> dan</w:t>
      </w:r>
      <w:r w:rsidR="00344A9D">
        <w:rPr>
          <w:spacing w:val="-2"/>
          <w:sz w:val="22"/>
          <w:szCs w:val="22"/>
        </w:rPr>
        <w:t xml:space="preserve"> </w:t>
      </w:r>
      <w:proofErr w:type="spellStart"/>
      <w:r w:rsidR="00344A9D">
        <w:rPr>
          <w:spacing w:val="1"/>
          <w:sz w:val="22"/>
          <w:szCs w:val="22"/>
        </w:rPr>
        <w:t>l</w:t>
      </w:r>
      <w:r w:rsidR="00344A9D">
        <w:rPr>
          <w:sz w:val="22"/>
          <w:szCs w:val="22"/>
        </w:rPr>
        <w:t>a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p</w:t>
      </w:r>
      <w:r w:rsidR="00344A9D">
        <w:rPr>
          <w:spacing w:val="1"/>
          <w:sz w:val="22"/>
          <w:szCs w:val="22"/>
        </w:rPr>
        <w:t>ir</w:t>
      </w:r>
      <w:r w:rsidR="00344A9D">
        <w:rPr>
          <w:spacing w:val="-2"/>
          <w:sz w:val="22"/>
          <w:szCs w:val="22"/>
        </w:rPr>
        <w:t>a</w:t>
      </w:r>
      <w:r w:rsidR="00344A9D">
        <w:rPr>
          <w:sz w:val="22"/>
          <w:szCs w:val="22"/>
        </w:rPr>
        <w:t>n</w:t>
      </w:r>
      <w:proofErr w:type="spellEnd"/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1 s</w:t>
      </w:r>
      <w:r w:rsidR="00344A9D">
        <w:rPr>
          <w:spacing w:val="1"/>
          <w:sz w:val="22"/>
          <w:szCs w:val="22"/>
        </w:rPr>
        <w:t>/</w:t>
      </w:r>
      <w:r w:rsidR="00344A9D">
        <w:rPr>
          <w:sz w:val="22"/>
          <w:szCs w:val="22"/>
        </w:rPr>
        <w:t>d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 xml:space="preserve">5 </w:t>
      </w:r>
      <w:proofErr w:type="spellStart"/>
      <w:r w:rsidR="00344A9D">
        <w:rPr>
          <w:sz w:val="22"/>
          <w:szCs w:val="22"/>
        </w:rPr>
        <w:t>d</w:t>
      </w:r>
      <w:r w:rsidR="00344A9D">
        <w:rPr>
          <w:spacing w:val="1"/>
          <w:sz w:val="22"/>
          <w:szCs w:val="22"/>
        </w:rPr>
        <w:t>i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asu</w:t>
      </w:r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>an</w:t>
      </w:r>
      <w:proofErr w:type="spellEnd"/>
      <w:r w:rsidR="00344A9D">
        <w:rPr>
          <w:sz w:val="22"/>
          <w:szCs w:val="22"/>
        </w:rPr>
        <w:t xml:space="preserve"> </w:t>
      </w:r>
      <w:proofErr w:type="spellStart"/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>eda</w:t>
      </w:r>
      <w:r w:rsidR="00344A9D">
        <w:rPr>
          <w:spacing w:val="1"/>
          <w:sz w:val="22"/>
          <w:szCs w:val="22"/>
        </w:rPr>
        <w:t>l</w:t>
      </w:r>
      <w:r w:rsidR="00344A9D">
        <w:rPr>
          <w:sz w:val="22"/>
          <w:szCs w:val="22"/>
        </w:rPr>
        <w:t>am</w:t>
      </w:r>
      <w:proofErr w:type="spellEnd"/>
      <w:r w:rsidR="00344A9D">
        <w:rPr>
          <w:spacing w:val="-4"/>
          <w:sz w:val="22"/>
          <w:szCs w:val="22"/>
        </w:rPr>
        <w:t xml:space="preserve"> </w:t>
      </w:r>
      <w:r w:rsidR="00344A9D">
        <w:rPr>
          <w:sz w:val="22"/>
          <w:szCs w:val="22"/>
        </w:rPr>
        <w:t xml:space="preserve">Map </w:t>
      </w:r>
      <w:proofErr w:type="spellStart"/>
      <w:r w:rsidR="00344A9D">
        <w:rPr>
          <w:spacing w:val="-1"/>
          <w:sz w:val="22"/>
          <w:szCs w:val="22"/>
        </w:rPr>
        <w:t>w</w:t>
      </w:r>
      <w:r w:rsidR="00344A9D">
        <w:rPr>
          <w:spacing w:val="-2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>na</w:t>
      </w:r>
      <w:proofErr w:type="spellEnd"/>
      <w:r w:rsidR="00344A9D">
        <w:rPr>
          <w:sz w:val="22"/>
          <w:szCs w:val="22"/>
        </w:rPr>
        <w:t xml:space="preserve"> </w:t>
      </w:r>
      <w:r w:rsidR="00344A9D">
        <w:rPr>
          <w:spacing w:val="-3"/>
          <w:sz w:val="22"/>
          <w:szCs w:val="22"/>
        </w:rPr>
        <w:t>B</w:t>
      </w:r>
      <w:r w:rsidR="00344A9D">
        <w:rPr>
          <w:spacing w:val="1"/>
          <w:sz w:val="22"/>
          <w:szCs w:val="22"/>
        </w:rPr>
        <w:t>ir</w:t>
      </w:r>
      <w:r w:rsidR="00344A9D">
        <w:rPr>
          <w:sz w:val="22"/>
          <w:szCs w:val="22"/>
        </w:rPr>
        <w:t>u</w:t>
      </w:r>
      <w:r w:rsidR="00DE1A1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(Akuntansi), Map Warna</w:t>
      </w:r>
      <w:r w:rsidR="00DE1A14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 xml:space="preserve">Merah (Manajemen) Map Warna Kuning (EP), </w:t>
      </w:r>
    </w:p>
    <w:p w14:paraId="2B00A5EE" w14:textId="359349CB" w:rsidR="00522B32" w:rsidRDefault="00522B32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10. Foto copy KK dan KTP ukuran A4 2 Lembar</w:t>
      </w:r>
    </w:p>
    <w:p w14:paraId="76282A12" w14:textId="76CD5323" w:rsidR="00F319AB" w:rsidRDefault="00DE1A14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11. Foto Copy KRS Semester berjalan</w:t>
      </w:r>
    </w:p>
    <w:p w14:paraId="72E68EF5" w14:textId="71425186" w:rsidR="00D46B29" w:rsidRPr="00522B32" w:rsidRDefault="00CF42A9" w:rsidP="00D46B29">
      <w:pPr>
        <w:spacing w:before="1" w:line="240" w:lineRule="exact"/>
        <w:ind w:left="120" w:right="1374" w:firstLine="35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</w:t>
      </w:r>
      <w:r w:rsidR="00DE1A14">
        <w:rPr>
          <w:sz w:val="22"/>
          <w:szCs w:val="22"/>
          <w:lang w:val="id-ID"/>
        </w:rPr>
        <w:t>2</w:t>
      </w:r>
      <w:r>
        <w:rPr>
          <w:sz w:val="22"/>
          <w:szCs w:val="22"/>
          <w:lang w:val="id-ID"/>
        </w:rPr>
        <w:t>. Surat pernyataan Kel</w:t>
      </w:r>
      <w:r w:rsidR="00902D52">
        <w:rPr>
          <w:sz w:val="22"/>
          <w:szCs w:val="22"/>
          <w:lang w:val="id-ID"/>
        </w:rPr>
        <w:t>e</w:t>
      </w:r>
      <w:r>
        <w:rPr>
          <w:sz w:val="22"/>
          <w:szCs w:val="22"/>
          <w:lang w:val="id-ID"/>
        </w:rPr>
        <w:t>ngkapan Dokumen</w:t>
      </w:r>
      <w:r w:rsidR="00D46B29">
        <w:rPr>
          <w:sz w:val="22"/>
          <w:szCs w:val="22"/>
          <w:lang w:val="id-ID"/>
        </w:rPr>
        <w:t>.</w:t>
      </w:r>
    </w:p>
    <w:p w14:paraId="5158DF0E" w14:textId="77777777" w:rsidR="00D46B29" w:rsidRDefault="00D46B29" w:rsidP="00D46B29">
      <w:pPr>
        <w:spacing w:before="1" w:line="240" w:lineRule="exact"/>
        <w:ind w:left="120" w:right="1374" w:firstLine="358"/>
        <w:jc w:val="both"/>
        <w:rPr>
          <w:spacing w:val="-1"/>
          <w:sz w:val="22"/>
          <w:szCs w:val="22"/>
        </w:rPr>
      </w:pPr>
    </w:p>
    <w:p w14:paraId="11A1F8DB" w14:textId="6C4294F1" w:rsidR="00BC70ED" w:rsidRDefault="00344A9D" w:rsidP="00DE1A14">
      <w:pPr>
        <w:spacing w:before="1" w:line="240" w:lineRule="exact"/>
        <w:ind w:left="120" w:right="46" w:firstLine="35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ucap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proofErr w:type="spellEnd"/>
    </w:p>
    <w:p w14:paraId="0DD49E76" w14:textId="77777777" w:rsidR="00BC70ED" w:rsidRDefault="00BC70ED" w:rsidP="00D46B29">
      <w:pPr>
        <w:spacing w:before="8" w:line="240" w:lineRule="exact"/>
        <w:jc w:val="both"/>
        <w:rPr>
          <w:sz w:val="24"/>
          <w:szCs w:val="24"/>
        </w:rPr>
      </w:pPr>
    </w:p>
    <w:p w14:paraId="2FA459DD" w14:textId="77777777" w:rsidR="00BC70ED" w:rsidRDefault="00AC5C4A">
      <w:pPr>
        <w:spacing w:before="40"/>
        <w:ind w:right="973"/>
        <w:jc w:val="right"/>
        <w:rPr>
          <w:sz w:val="22"/>
          <w:szCs w:val="22"/>
        </w:rPr>
      </w:pPr>
      <w:r>
        <w:pict w14:anchorId="6512D116">
          <v:group id="_x0000_s1038" style="position:absolute;left:0;text-align:left;margin-left:399pt;margin-top:59.05pt;width:123pt;height:1.55pt;z-index:-251658752;mso-position-horizontal-relative:page" coordorigin="7980,1181" coordsize="2460,31">
            <v:shape id="_x0000_s1039" style="position:absolute;left:7980;top:1181;width:2460;height:31" coordorigin="7980,1181" coordsize="2460,31" path="m10440,1213l7980,1181e" filled="f">
              <v:stroke dashstyle="longDash"/>
              <v:path arrowok="t"/>
            </v:shape>
            <w10:wrap anchorx="page"/>
          </v:group>
        </w:pict>
      </w:r>
      <w:r>
        <w:pict w14:anchorId="1DEC16F4">
          <v:group id="_x0000_s1036" style="position:absolute;left:0;text-align:left;margin-left:79.45pt;margin-top:83.9pt;width:447.85pt;height:0;z-index:-251657728;mso-position-horizontal-relative:page" coordorigin="1589,1678" coordsize="8957,0">
            <v:shape id="_x0000_s1037" style="position:absolute;left:1589;top:1678;width:8957;height:0" coordorigin="1589,1678" coordsize="8957,0" path="m1589,1678r8957,e" filled="f">
              <v:path arrowok="t"/>
            </v:shape>
            <w10:wrap anchorx="page"/>
          </v:group>
        </w:pict>
      </w:r>
      <w:proofErr w:type="spellStart"/>
      <w:r w:rsidR="00344A9D">
        <w:rPr>
          <w:spacing w:val="-1"/>
          <w:sz w:val="22"/>
          <w:szCs w:val="22"/>
        </w:rPr>
        <w:t>P</w:t>
      </w:r>
      <w:r w:rsidR="00344A9D">
        <w:rPr>
          <w:sz w:val="22"/>
          <w:szCs w:val="22"/>
        </w:rPr>
        <w:t>e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ohon</w:t>
      </w:r>
      <w:proofErr w:type="spellEnd"/>
    </w:p>
    <w:p w14:paraId="4F1848A1" w14:textId="77777777" w:rsidR="00BC70ED" w:rsidRDefault="00BC70ED">
      <w:pPr>
        <w:spacing w:line="200" w:lineRule="exact"/>
      </w:pPr>
    </w:p>
    <w:p w14:paraId="71A71E0E" w14:textId="77777777" w:rsidR="00BC70ED" w:rsidRDefault="00BC70ED">
      <w:pPr>
        <w:spacing w:line="200" w:lineRule="exact"/>
      </w:pPr>
    </w:p>
    <w:p w14:paraId="3338E98F" w14:textId="77777777" w:rsidR="00BC70ED" w:rsidRDefault="00BC70ED">
      <w:pPr>
        <w:spacing w:line="200" w:lineRule="exact"/>
      </w:pPr>
    </w:p>
    <w:p w14:paraId="2964F123" w14:textId="77777777" w:rsidR="00BC70ED" w:rsidRDefault="00BC70ED">
      <w:pPr>
        <w:spacing w:line="200" w:lineRule="exact"/>
      </w:pPr>
    </w:p>
    <w:p w14:paraId="20838B8E" w14:textId="77777777" w:rsidR="00BC70ED" w:rsidRDefault="00BC70ED">
      <w:pPr>
        <w:spacing w:line="200" w:lineRule="exact"/>
      </w:pPr>
    </w:p>
    <w:p w14:paraId="718D9722" w14:textId="77777777" w:rsidR="00BC70ED" w:rsidRDefault="00BC70ED">
      <w:pPr>
        <w:spacing w:line="200" w:lineRule="exact"/>
      </w:pPr>
    </w:p>
    <w:p w14:paraId="5FEBD74E" w14:textId="77777777" w:rsidR="00BC70ED" w:rsidRDefault="00BC70ED">
      <w:pPr>
        <w:spacing w:line="200" w:lineRule="exact"/>
      </w:pPr>
    </w:p>
    <w:p w14:paraId="75AFB129" w14:textId="77777777" w:rsidR="00BC70ED" w:rsidRDefault="00BC70ED">
      <w:pPr>
        <w:spacing w:line="200" w:lineRule="exact"/>
      </w:pPr>
    </w:p>
    <w:p w14:paraId="2B757DBD" w14:textId="77777777" w:rsidR="00BC70ED" w:rsidRDefault="00BC70ED">
      <w:pPr>
        <w:spacing w:before="1" w:line="280" w:lineRule="exact"/>
        <w:rPr>
          <w:sz w:val="28"/>
          <w:szCs w:val="28"/>
        </w:rPr>
      </w:pPr>
    </w:p>
    <w:p w14:paraId="55659234" w14:textId="77777777" w:rsidR="00BC70ED" w:rsidRDefault="00344A9D">
      <w:pPr>
        <w:spacing w:line="275" w:lineRule="auto"/>
        <w:ind w:left="1822" w:right="6238" w:hanging="142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eh </w:t>
      </w:r>
      <w:proofErr w:type="spellStart"/>
      <w:r>
        <w:rPr>
          <w:b/>
          <w:sz w:val="22"/>
          <w:szCs w:val="22"/>
        </w:rPr>
        <w:t>a.</w:t>
      </w:r>
      <w:r>
        <w:rPr>
          <w:b/>
          <w:spacing w:val="-1"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</w:t>
      </w:r>
      <w:proofErr w:type="spellEnd"/>
    </w:p>
    <w:p w14:paraId="34A6A6DD" w14:textId="5DBD0807" w:rsidR="00BC70ED" w:rsidRDefault="00344A9D">
      <w:pPr>
        <w:spacing w:before="1"/>
        <w:ind w:left="1643" w:right="1291"/>
        <w:jc w:val="center"/>
        <w:rPr>
          <w:sz w:val="22"/>
          <w:szCs w:val="22"/>
        </w:rPr>
      </w:pPr>
      <w:r>
        <w:rPr>
          <w:b/>
          <w:sz w:val="22"/>
          <w:szCs w:val="22"/>
        </w:rPr>
        <w:t>Wa</w:t>
      </w:r>
      <w:r>
        <w:rPr>
          <w:b/>
          <w:spacing w:val="-1"/>
          <w:sz w:val="22"/>
          <w:szCs w:val="22"/>
        </w:rPr>
        <w:t>ki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proofErr w:type="spellEnd"/>
      <w:r w:rsidR="005D7BB3">
        <w:rPr>
          <w:b/>
          <w:sz w:val="22"/>
          <w:szCs w:val="22"/>
          <w:lang w:val="id-ID"/>
        </w:rPr>
        <w:t xml:space="preserve"> </w:t>
      </w:r>
      <w:r>
        <w:rPr>
          <w:b/>
          <w:sz w:val="22"/>
          <w:szCs w:val="22"/>
        </w:rPr>
        <w:t xml:space="preserve">I                                                                           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an</w:t>
      </w:r>
    </w:p>
    <w:p w14:paraId="785C3B2E" w14:textId="77777777" w:rsidR="00BC70ED" w:rsidRDefault="00BC70ED">
      <w:pPr>
        <w:spacing w:line="200" w:lineRule="exact"/>
      </w:pPr>
    </w:p>
    <w:p w14:paraId="05575E2F" w14:textId="77777777" w:rsidR="00BC70ED" w:rsidRDefault="00BC70ED">
      <w:pPr>
        <w:spacing w:line="200" w:lineRule="exact"/>
      </w:pPr>
    </w:p>
    <w:p w14:paraId="319DDC9F" w14:textId="77777777" w:rsidR="00BC70ED" w:rsidRDefault="00BC70ED">
      <w:pPr>
        <w:spacing w:line="200" w:lineRule="exact"/>
      </w:pPr>
    </w:p>
    <w:p w14:paraId="10259AF4" w14:textId="77777777" w:rsidR="00BC70ED" w:rsidRDefault="00BC70ED">
      <w:pPr>
        <w:spacing w:line="200" w:lineRule="exact"/>
      </w:pPr>
    </w:p>
    <w:p w14:paraId="0DB6384B" w14:textId="77777777" w:rsidR="00BC70ED" w:rsidRDefault="00BC70ED">
      <w:pPr>
        <w:spacing w:before="6" w:line="260" w:lineRule="exact"/>
        <w:rPr>
          <w:sz w:val="26"/>
          <w:szCs w:val="26"/>
        </w:rPr>
      </w:pPr>
    </w:p>
    <w:p w14:paraId="229A4AD2" w14:textId="3EC41D70" w:rsidR="00BC70ED" w:rsidRDefault="00522B32">
      <w:pPr>
        <w:ind w:left="304" w:right="126"/>
        <w:jc w:val="center"/>
        <w:rPr>
          <w:sz w:val="22"/>
          <w:szCs w:val="22"/>
        </w:rPr>
        <w:sectPr w:rsidR="00BC70ED">
          <w:type w:val="continuous"/>
          <w:pgSz w:w="11900" w:h="20160"/>
          <w:pgMar w:top="580" w:right="1200" w:bottom="280" w:left="1440" w:header="720" w:footer="720" w:gutter="0"/>
          <w:cols w:space="720"/>
        </w:sectPr>
      </w:pPr>
      <w:r>
        <w:rPr>
          <w:b/>
          <w:spacing w:val="-1"/>
          <w:sz w:val="22"/>
          <w:szCs w:val="22"/>
          <w:lang w:val="id-ID"/>
        </w:rPr>
        <w:t>Prof.</w:t>
      </w:r>
      <w:r w:rsidR="00344A9D">
        <w:rPr>
          <w:b/>
          <w:spacing w:val="-1"/>
          <w:sz w:val="22"/>
          <w:szCs w:val="22"/>
        </w:rPr>
        <w:t>D</w:t>
      </w:r>
      <w:r w:rsidR="00344A9D">
        <w:rPr>
          <w:b/>
          <w:sz w:val="22"/>
          <w:szCs w:val="22"/>
        </w:rPr>
        <w:t xml:space="preserve">r. 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.</w:t>
      </w:r>
      <w:r w:rsidR="00344A9D">
        <w:rPr>
          <w:b/>
          <w:spacing w:val="-2"/>
          <w:sz w:val="22"/>
          <w:szCs w:val="22"/>
        </w:rPr>
        <w:t xml:space="preserve"> </w:t>
      </w:r>
      <w:r w:rsidR="00344A9D">
        <w:rPr>
          <w:b/>
          <w:sz w:val="22"/>
          <w:szCs w:val="22"/>
        </w:rPr>
        <w:t>M</w:t>
      </w:r>
      <w:r w:rsidR="00344A9D">
        <w:rPr>
          <w:b/>
          <w:spacing w:val="-1"/>
          <w:sz w:val="22"/>
          <w:szCs w:val="22"/>
        </w:rPr>
        <w:t>U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pacing w:val="-4"/>
          <w:sz w:val="22"/>
          <w:szCs w:val="22"/>
        </w:rPr>
        <w:t>A</w:t>
      </w:r>
      <w:r w:rsidR="00344A9D">
        <w:rPr>
          <w:b/>
          <w:sz w:val="22"/>
          <w:szCs w:val="22"/>
        </w:rPr>
        <w:t>MM</w:t>
      </w:r>
      <w:r w:rsidR="00344A9D">
        <w:rPr>
          <w:b/>
          <w:spacing w:val="-1"/>
          <w:sz w:val="22"/>
          <w:szCs w:val="22"/>
        </w:rPr>
        <w:t>A</w:t>
      </w:r>
      <w:r w:rsidR="00344A9D">
        <w:rPr>
          <w:b/>
          <w:sz w:val="22"/>
          <w:szCs w:val="22"/>
        </w:rPr>
        <w:t>D</w:t>
      </w:r>
      <w:r w:rsidR="00344A9D">
        <w:rPr>
          <w:b/>
          <w:spacing w:val="-3"/>
          <w:sz w:val="22"/>
          <w:szCs w:val="22"/>
        </w:rPr>
        <w:t xml:space="preserve"> </w:t>
      </w:r>
      <w:r w:rsidR="00344A9D">
        <w:rPr>
          <w:b/>
          <w:spacing w:val="-1"/>
          <w:sz w:val="22"/>
          <w:szCs w:val="22"/>
        </w:rPr>
        <w:t>AR</w:t>
      </w:r>
      <w:r w:rsidR="00344A9D">
        <w:rPr>
          <w:b/>
          <w:sz w:val="22"/>
          <w:szCs w:val="22"/>
        </w:rPr>
        <w:t>I</w:t>
      </w:r>
      <w:r w:rsidR="00344A9D">
        <w:rPr>
          <w:b/>
          <w:spacing w:val="2"/>
          <w:sz w:val="22"/>
          <w:szCs w:val="22"/>
        </w:rPr>
        <w:t>F</w:t>
      </w:r>
      <w:r w:rsidR="00344A9D">
        <w:rPr>
          <w:b/>
          <w:sz w:val="22"/>
          <w:szCs w:val="22"/>
        </w:rPr>
        <w:t>I</w:t>
      </w:r>
      <w:r w:rsidR="00344A9D">
        <w:rPr>
          <w:b/>
          <w:spacing w:val="-1"/>
          <w:sz w:val="22"/>
          <w:szCs w:val="22"/>
        </w:rPr>
        <w:t>N</w:t>
      </w:r>
      <w:r w:rsidR="00344A9D">
        <w:rPr>
          <w:b/>
          <w:sz w:val="22"/>
          <w:szCs w:val="22"/>
        </w:rPr>
        <w:t xml:space="preserve">, </w:t>
      </w:r>
      <w:r w:rsidR="00344A9D">
        <w:rPr>
          <w:b/>
          <w:spacing w:val="-3"/>
          <w:sz w:val="22"/>
          <w:szCs w:val="22"/>
        </w:rPr>
        <w:t>S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,</w:t>
      </w:r>
      <w:r w:rsidR="00344A9D">
        <w:rPr>
          <w:b/>
          <w:spacing w:val="-2"/>
          <w:sz w:val="22"/>
          <w:szCs w:val="22"/>
        </w:rPr>
        <w:t xml:space="preserve"> </w:t>
      </w:r>
      <w:proofErr w:type="spellStart"/>
      <w:proofErr w:type="gramStart"/>
      <w:r w:rsidR="00344A9D">
        <w:rPr>
          <w:b/>
          <w:sz w:val="22"/>
          <w:szCs w:val="22"/>
        </w:rPr>
        <w:t>M.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pacing w:val="-3"/>
          <w:sz w:val="22"/>
          <w:szCs w:val="22"/>
        </w:rPr>
        <w:t>u</w:t>
      </w:r>
      <w:r w:rsidR="00344A9D">
        <w:rPr>
          <w:b/>
          <w:sz w:val="22"/>
          <w:szCs w:val="22"/>
        </w:rPr>
        <w:t>m</w:t>
      </w:r>
      <w:proofErr w:type="spellEnd"/>
      <w:proofErr w:type="gramEnd"/>
      <w:r w:rsidR="00344A9D">
        <w:rPr>
          <w:b/>
          <w:sz w:val="22"/>
          <w:szCs w:val="22"/>
        </w:rPr>
        <w:t xml:space="preserve">                      </w:t>
      </w:r>
      <w:r w:rsidR="00344A9D">
        <w:rPr>
          <w:b/>
          <w:spacing w:val="34"/>
          <w:sz w:val="22"/>
          <w:szCs w:val="22"/>
        </w:rPr>
        <w:t xml:space="preserve"> 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. J</w:t>
      </w:r>
      <w:r w:rsidR="00344A9D">
        <w:rPr>
          <w:b/>
          <w:spacing w:val="-1"/>
          <w:sz w:val="22"/>
          <w:szCs w:val="22"/>
        </w:rPr>
        <w:t>ANUR</w:t>
      </w:r>
      <w:r w:rsidR="00344A9D">
        <w:rPr>
          <w:b/>
          <w:sz w:val="22"/>
          <w:szCs w:val="22"/>
        </w:rPr>
        <w:t xml:space="preserve">I., </w:t>
      </w:r>
      <w:r w:rsidR="00344A9D">
        <w:rPr>
          <w:b/>
          <w:spacing w:val="-1"/>
          <w:sz w:val="22"/>
          <w:szCs w:val="22"/>
        </w:rPr>
        <w:t>SE</w:t>
      </w:r>
      <w:r w:rsidR="00344A9D">
        <w:rPr>
          <w:b/>
          <w:sz w:val="22"/>
          <w:szCs w:val="22"/>
        </w:rPr>
        <w:t xml:space="preserve">., </w:t>
      </w:r>
      <w:r w:rsidR="00344A9D">
        <w:rPr>
          <w:b/>
          <w:spacing w:val="-2"/>
          <w:sz w:val="22"/>
          <w:szCs w:val="22"/>
        </w:rPr>
        <w:t>M</w:t>
      </w:r>
      <w:r w:rsidR="00344A9D">
        <w:rPr>
          <w:b/>
          <w:sz w:val="22"/>
          <w:szCs w:val="22"/>
        </w:rPr>
        <w:t>M.,</w:t>
      </w:r>
      <w:r w:rsidR="00344A9D">
        <w:rPr>
          <w:b/>
          <w:spacing w:val="-2"/>
          <w:sz w:val="22"/>
          <w:szCs w:val="22"/>
        </w:rPr>
        <w:t xml:space="preserve"> </w:t>
      </w:r>
      <w:proofErr w:type="spellStart"/>
      <w:r w:rsidR="00344A9D">
        <w:rPr>
          <w:b/>
          <w:sz w:val="22"/>
          <w:szCs w:val="22"/>
        </w:rPr>
        <w:t>M.</w:t>
      </w:r>
      <w:r w:rsidR="00344A9D">
        <w:rPr>
          <w:b/>
          <w:spacing w:val="-1"/>
          <w:sz w:val="22"/>
          <w:szCs w:val="22"/>
        </w:rPr>
        <w:t>S</w:t>
      </w:r>
      <w:r w:rsidR="00344A9D">
        <w:rPr>
          <w:b/>
          <w:sz w:val="22"/>
          <w:szCs w:val="22"/>
        </w:rPr>
        <w:t>i</w:t>
      </w:r>
      <w:proofErr w:type="spellEnd"/>
    </w:p>
    <w:p w14:paraId="14352F43" w14:textId="77777777" w:rsidR="00BC70ED" w:rsidRDefault="00344A9D">
      <w:pPr>
        <w:spacing w:before="66"/>
        <w:ind w:left="3098" w:right="31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b/>
          <w:spacing w:val="-1"/>
          <w:sz w:val="28"/>
          <w:szCs w:val="28"/>
        </w:rPr>
        <w:t>URA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YA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14:paraId="5762D011" w14:textId="77777777" w:rsidR="00BC70ED" w:rsidRDefault="00BC70ED">
      <w:pPr>
        <w:spacing w:before="8" w:line="100" w:lineRule="exact"/>
        <w:rPr>
          <w:sz w:val="11"/>
          <w:szCs w:val="11"/>
        </w:rPr>
      </w:pPr>
    </w:p>
    <w:p w14:paraId="04D4F4E5" w14:textId="77777777" w:rsidR="00BC70ED" w:rsidRDefault="00BC70ED">
      <w:pPr>
        <w:spacing w:line="200" w:lineRule="exact"/>
      </w:pPr>
    </w:p>
    <w:p w14:paraId="78C3AB10" w14:textId="77777777" w:rsidR="00BC70ED" w:rsidRDefault="00344A9D">
      <w:pPr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awa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isnis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058675A9" w14:textId="3BE204AF" w:rsidR="00BC70ED" w:rsidRPr="00DE1A14" w:rsidRDefault="00344A9D">
      <w:pPr>
        <w:spacing w:before="43"/>
        <w:ind w:left="120" w:right="51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 w:rsidR="002A657E">
        <w:rPr>
          <w:spacing w:val="2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125C76CA" w14:textId="77777777" w:rsidR="00BC70ED" w:rsidRDefault="00BC70ED">
      <w:pPr>
        <w:spacing w:before="8" w:line="140" w:lineRule="exact"/>
        <w:rPr>
          <w:sz w:val="15"/>
          <w:szCs w:val="15"/>
        </w:rPr>
      </w:pPr>
    </w:p>
    <w:p w14:paraId="0045E52D" w14:textId="77777777" w:rsidR="00BC70ED" w:rsidRDefault="00BC70ED">
      <w:pPr>
        <w:spacing w:line="200" w:lineRule="exact"/>
      </w:pPr>
    </w:p>
    <w:p w14:paraId="0566CD84" w14:textId="77777777" w:rsidR="002A657E" w:rsidRDefault="00344A9D">
      <w:pPr>
        <w:tabs>
          <w:tab w:val="left" w:pos="9040"/>
        </w:tabs>
        <w:spacing w:line="276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hir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</w:p>
    <w:p w14:paraId="5C7E65AD" w14:textId="5BB91D87" w:rsidR="002A657E" w:rsidRDefault="002A657E" w:rsidP="002A657E">
      <w:pPr>
        <w:spacing w:line="276" w:lineRule="auto"/>
        <w:ind w:left="828" w:right="173"/>
        <w:jc w:val="both"/>
        <w:rPr>
          <w:sz w:val="24"/>
          <w:szCs w:val="24"/>
          <w:u w:val="thick" w:color="000000"/>
        </w:rPr>
      </w:pPr>
      <w:r>
        <w:rPr>
          <w:sz w:val="24"/>
          <w:szCs w:val="24"/>
          <w:lang w:val="id-ID"/>
        </w:rPr>
        <w:t>No. KTP (NIK)</w:t>
      </w:r>
      <w:r>
        <w:rPr>
          <w:sz w:val="24"/>
          <w:szCs w:val="24"/>
          <w:lang w:val="id-ID"/>
        </w:rPr>
        <w:tab/>
        <w:t xml:space="preserve">    :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</w:p>
    <w:p w14:paraId="67AE9B1C" w14:textId="6D9803D9" w:rsidR="00E60CC7" w:rsidRPr="00E60CC7" w:rsidRDefault="00E60CC7" w:rsidP="002A657E">
      <w:pPr>
        <w:spacing w:line="276" w:lineRule="auto"/>
        <w:ind w:left="828" w:right="173"/>
        <w:jc w:val="both"/>
        <w:rPr>
          <w:sz w:val="24"/>
          <w:szCs w:val="24"/>
          <w:lang w:val="id-ID"/>
        </w:rPr>
      </w:pPr>
      <w:r w:rsidRPr="00E60CC7">
        <w:rPr>
          <w:sz w:val="24"/>
          <w:szCs w:val="24"/>
          <w:u w:color="000000"/>
          <w:lang w:val="id-ID"/>
        </w:rPr>
        <w:t xml:space="preserve">Fakultas </w:t>
      </w:r>
      <w:r>
        <w:rPr>
          <w:sz w:val="24"/>
          <w:szCs w:val="24"/>
          <w:u w:color="000000"/>
          <w:lang w:val="id-ID"/>
        </w:rPr>
        <w:tab/>
      </w:r>
      <w:r>
        <w:rPr>
          <w:sz w:val="24"/>
          <w:szCs w:val="24"/>
          <w:u w:color="000000"/>
          <w:lang w:val="id-ID"/>
        </w:rPr>
        <w:tab/>
        <w:t xml:space="preserve">    : Ekonomi dan Bisnis UMSU</w:t>
      </w:r>
    </w:p>
    <w:p w14:paraId="14758EE5" w14:textId="53E6E8D0" w:rsidR="00BC70ED" w:rsidRDefault="00344A9D">
      <w:pPr>
        <w:tabs>
          <w:tab w:val="left" w:pos="9040"/>
        </w:tabs>
        <w:spacing w:line="276" w:lineRule="auto"/>
        <w:ind w:left="828" w:right="173"/>
        <w:jc w:val="both"/>
        <w:rPr>
          <w:sz w:val="22"/>
          <w:szCs w:val="22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ansi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ES</w:t>
      </w:r>
      <w:r>
        <w:rPr>
          <w:sz w:val="22"/>
          <w:szCs w:val="22"/>
        </w:rPr>
        <w:t>P</w:t>
      </w:r>
    </w:p>
    <w:p w14:paraId="7CF7ACB9" w14:textId="77777777" w:rsidR="00BC70ED" w:rsidRDefault="00344A9D">
      <w:pPr>
        <w:tabs>
          <w:tab w:val="left" w:pos="9020"/>
        </w:tabs>
        <w:spacing w:line="275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w w:val="33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</w:t>
      </w:r>
      <w:r>
        <w:rPr>
          <w:spacing w:val="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44AA32FE" w14:textId="77777777" w:rsidR="00BC70ED" w:rsidRDefault="00AC5C4A">
      <w:pPr>
        <w:tabs>
          <w:tab w:val="left" w:pos="9020"/>
        </w:tabs>
        <w:spacing w:before="4" w:line="275" w:lineRule="auto"/>
        <w:ind w:left="828" w:right="190" w:firstLine="6192"/>
        <w:rPr>
          <w:sz w:val="24"/>
          <w:szCs w:val="24"/>
        </w:rPr>
      </w:pPr>
      <w:r>
        <w:pict w14:anchorId="05395FF1">
          <v:group id="_x0000_s1034" style="position:absolute;left:0;text-align:left;margin-left:231.7pt;margin-top:10.3pt;width:191.3pt;height:.85pt;z-index:-251654656;mso-position-horizontal-relative:page" coordorigin="4634,206" coordsize="3826,17">
            <v:shape id="_x0000_s1035" style="position:absolute;left:4634;top:206;width:3826;height:17" coordorigin="4634,206" coordsize="3826,17" path="m4634,206r3826,17e" filled="f" strokeweight="1.25pt">
              <v:stroke dashstyle="longDash"/>
              <v:path arrowok="t"/>
            </v:shape>
            <w10:wrap anchorx="page"/>
          </v:group>
        </w:pict>
      </w:r>
      <w:r>
        <w:pict w14:anchorId="0522571A">
          <v:group id="_x0000_s1032" style="position:absolute;left:0;text-align:left;margin-left:444pt;margin-top:10.3pt;width:80.3pt;height:0;z-index:-251653632;mso-position-horizontal-relative:page" coordorigin="8880,206" coordsize="1606,0">
            <v:shape id="_x0000_s1033" style="position:absolute;left:8880;top:206;width:1606;height:0" coordorigin="8880,206" coordsize="1606,0" path="m8880,206r1606,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 xml:space="preserve">l </w:t>
      </w:r>
      <w:proofErr w:type="spellStart"/>
      <w:r w:rsidR="00344A9D">
        <w:rPr>
          <w:spacing w:val="1"/>
          <w:sz w:val="24"/>
          <w:szCs w:val="24"/>
        </w:rPr>
        <w:t>P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er</w:t>
      </w:r>
      <w:r w:rsidR="00344A9D">
        <w:rPr>
          <w:spacing w:val="1"/>
          <w:sz w:val="24"/>
          <w:szCs w:val="24"/>
        </w:rPr>
        <w:t>j</w:t>
      </w:r>
      <w:r w:rsidR="00344A9D">
        <w:rPr>
          <w:spacing w:val="-1"/>
          <w:sz w:val="24"/>
          <w:szCs w:val="24"/>
        </w:rPr>
        <w:t>aa</w:t>
      </w:r>
      <w:r w:rsidR="00344A9D">
        <w:rPr>
          <w:sz w:val="24"/>
          <w:szCs w:val="24"/>
        </w:rPr>
        <w:t>n</w:t>
      </w:r>
      <w:proofErr w:type="spellEnd"/>
      <w:r w:rsidR="00344A9D">
        <w:rPr>
          <w:spacing w:val="3"/>
          <w:sz w:val="24"/>
          <w:szCs w:val="24"/>
        </w:rPr>
        <w:t>/</w:t>
      </w:r>
      <w:proofErr w:type="spellStart"/>
      <w:r w:rsidR="00344A9D">
        <w:rPr>
          <w:spacing w:val="-3"/>
          <w:sz w:val="24"/>
          <w:szCs w:val="24"/>
        </w:rPr>
        <w:t>I</w:t>
      </w:r>
      <w:r w:rsidR="00344A9D">
        <w:rPr>
          <w:sz w:val="24"/>
          <w:szCs w:val="24"/>
        </w:rPr>
        <w:t>nst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nsi</w:t>
      </w:r>
      <w:proofErr w:type="spellEnd"/>
      <w:r w:rsidR="00344A9D">
        <w:rPr>
          <w:sz w:val="24"/>
          <w:szCs w:val="24"/>
        </w:rPr>
        <w:t xml:space="preserve">      </w:t>
      </w:r>
      <w:proofErr w:type="gramStart"/>
      <w:r w:rsidR="00344A9D">
        <w:rPr>
          <w:sz w:val="24"/>
          <w:szCs w:val="24"/>
        </w:rPr>
        <w:t xml:space="preserve"> </w:t>
      </w:r>
      <w:r w:rsidR="00344A9D">
        <w:rPr>
          <w:spacing w:val="32"/>
          <w:sz w:val="24"/>
          <w:szCs w:val="24"/>
        </w:rPr>
        <w:t xml:space="preserve"> </w:t>
      </w:r>
      <w:r w:rsidR="00344A9D">
        <w:rPr>
          <w:spacing w:val="17"/>
          <w:sz w:val="24"/>
          <w:szCs w:val="24"/>
        </w:rPr>
        <w:t>:</w:t>
      </w:r>
      <w:proofErr w:type="gramEnd"/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  <w:r w:rsidR="00344A9D">
        <w:rPr>
          <w:sz w:val="24"/>
          <w:szCs w:val="24"/>
        </w:rPr>
        <w:t xml:space="preserve"> 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t </w:t>
      </w:r>
      <w:r w:rsidR="00344A9D">
        <w:rPr>
          <w:spacing w:val="-1"/>
          <w:sz w:val="24"/>
          <w:szCs w:val="24"/>
        </w:rPr>
        <w:t>Ka</w:t>
      </w:r>
      <w:r w:rsidR="00344A9D">
        <w:rPr>
          <w:sz w:val="24"/>
          <w:szCs w:val="24"/>
        </w:rPr>
        <w:t xml:space="preserve">ntor             </w:t>
      </w:r>
      <w:r w:rsidR="00344A9D">
        <w:rPr>
          <w:spacing w:val="-3"/>
          <w:sz w:val="24"/>
          <w:szCs w:val="24"/>
        </w:rPr>
        <w:t xml:space="preserve"> </w:t>
      </w:r>
      <w:r w:rsidR="00344A9D">
        <w:rPr>
          <w:spacing w:val="17"/>
          <w:sz w:val="24"/>
          <w:szCs w:val="24"/>
        </w:rPr>
        <w:t>: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</w:p>
    <w:p w14:paraId="50731B01" w14:textId="77777777" w:rsidR="00BC70ED" w:rsidRDefault="00AC5C4A">
      <w:pPr>
        <w:tabs>
          <w:tab w:val="left" w:pos="2000"/>
        </w:tabs>
        <w:spacing w:before="1"/>
        <w:ind w:right="246"/>
        <w:jc w:val="right"/>
        <w:rPr>
          <w:sz w:val="24"/>
          <w:szCs w:val="24"/>
        </w:rPr>
      </w:pPr>
      <w:r>
        <w:pict w14:anchorId="11743CEA">
          <v:group id="_x0000_s1030" style="position:absolute;left:0;text-align:left;margin-left:231.7pt;margin-top:9.2pt;width:191.3pt;height:.7pt;z-index:-251652608;mso-position-horizontal-relative:page" coordorigin="4634,184" coordsize="3826,14">
            <v:shape id="_x0000_s1031" style="position:absolute;left:4634;top:184;width:3826;height:14" coordorigin="4634,184" coordsize="3826,14" path="m4634,184r3826,15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22"/>
          <w:sz w:val="24"/>
          <w:szCs w:val="24"/>
        </w:rPr>
        <w:t xml:space="preserve"> 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</w:p>
    <w:p w14:paraId="6ADFE24F" w14:textId="77777777" w:rsidR="00BC70ED" w:rsidRDefault="00BC70ED">
      <w:pPr>
        <w:spacing w:line="160" w:lineRule="exact"/>
        <w:rPr>
          <w:sz w:val="16"/>
          <w:szCs w:val="16"/>
        </w:rPr>
      </w:pPr>
    </w:p>
    <w:p w14:paraId="29F9CE96" w14:textId="77777777" w:rsidR="00BC70ED" w:rsidRDefault="00BC70ED">
      <w:pPr>
        <w:spacing w:line="200" w:lineRule="exact"/>
      </w:pPr>
    </w:p>
    <w:p w14:paraId="6F771AE5" w14:textId="77777777" w:rsidR="00BC70ED" w:rsidRDefault="00AC5C4A">
      <w:pPr>
        <w:spacing w:line="275" w:lineRule="auto"/>
        <w:ind w:left="120" w:right="77"/>
        <w:jc w:val="both"/>
        <w:rPr>
          <w:sz w:val="24"/>
          <w:szCs w:val="24"/>
        </w:rPr>
      </w:pPr>
      <w:r>
        <w:pict w14:anchorId="3351A6E3">
          <v:group id="_x0000_s1028" style="position:absolute;left:0;text-align:left;margin-left:403.45pt;margin-top:10.1pt;width:13.55pt;height:0;z-index:-251655680;mso-position-horizontal-relative:page" coordorigin="8069,202" coordsize="271,0">
            <v:shape id="_x0000_s1029" style="position:absolute;left:8069;top:202;width:271;height:0" coordorigin="8069,202" coordsize="271,0" path="m8069,202r271,e" filled="f" strokeweight="1.25pt">
              <v:stroke dashstyle="longDash"/>
              <v:path arrowok="t"/>
            </v:shape>
            <w10:wrap anchorx="page"/>
          </v:group>
        </w:pict>
      </w:r>
      <w:proofErr w:type="spellStart"/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lui</w:t>
      </w:r>
      <w:proofErr w:type="spellEnd"/>
      <w:r w:rsidR="00344A9D">
        <w:rPr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su</w:t>
      </w:r>
      <w:r w:rsidR="00344A9D">
        <w:rPr>
          <w:spacing w:val="-1"/>
          <w:sz w:val="24"/>
          <w:szCs w:val="24"/>
        </w:rPr>
        <w:t>ra</w:t>
      </w:r>
      <w:r w:rsidR="00344A9D">
        <w:rPr>
          <w:sz w:val="24"/>
          <w:szCs w:val="24"/>
        </w:rPr>
        <w:t>t</w:t>
      </w:r>
      <w:proofErr w:type="spellEnd"/>
      <w:r w:rsidR="00344A9D">
        <w:rPr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p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mohon</w:t>
      </w:r>
      <w:r w:rsidR="00344A9D">
        <w:rPr>
          <w:spacing w:val="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proofErr w:type="spellEnd"/>
      <w:r w:rsidR="00344A9D">
        <w:rPr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2"/>
          <w:sz w:val="24"/>
          <w:szCs w:val="24"/>
        </w:rPr>
        <w:t>n</w:t>
      </w:r>
      <w:r w:rsidR="00344A9D">
        <w:rPr>
          <w:sz w:val="24"/>
          <w:szCs w:val="24"/>
        </w:rPr>
        <w:t>g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l</w:t>
      </w:r>
      <w:proofErr w:type="spellEnd"/>
      <w:r w:rsidR="00344A9D">
        <w:rPr>
          <w:sz w:val="24"/>
          <w:szCs w:val="24"/>
        </w:rPr>
        <w:t xml:space="preserve">  </w:t>
      </w:r>
      <w:r w:rsidR="00344A9D">
        <w:rPr>
          <w:sz w:val="24"/>
          <w:szCs w:val="24"/>
          <w:u w:val="thick" w:color="000000"/>
        </w:rPr>
        <w:t xml:space="preserve">                                   </w:t>
      </w:r>
      <w:r w:rsidR="00344A9D">
        <w:rPr>
          <w:spacing w:val="60"/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</w:rPr>
        <w:t xml:space="preserve">    </w:t>
      </w:r>
      <w:r w:rsidR="00344A9D">
        <w:rPr>
          <w:spacing w:val="28"/>
          <w:sz w:val="24"/>
          <w:szCs w:val="24"/>
        </w:rPr>
        <w:t xml:space="preserve"> </w:t>
      </w:r>
      <w:r w:rsidR="00344A9D">
        <w:rPr>
          <w:sz w:val="24"/>
          <w:szCs w:val="24"/>
        </w:rPr>
        <w:t xml:space="preserve">20      </w:t>
      </w:r>
      <w:r w:rsidR="00344A9D">
        <w:rPr>
          <w:spacing w:val="31"/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h</w:t>
      </w:r>
      <w:proofErr w:type="spellEnd"/>
      <w:r w:rsidR="00344A9D">
        <w:rPr>
          <w:sz w:val="24"/>
          <w:szCs w:val="24"/>
        </w:rPr>
        <w:t xml:space="preserve">      </w:t>
      </w:r>
      <w:r w:rsidR="00344A9D">
        <w:rPr>
          <w:spacing w:val="31"/>
          <w:sz w:val="24"/>
          <w:szCs w:val="24"/>
        </w:rPr>
        <w:t xml:space="preserve"> </w:t>
      </w:r>
      <w:proofErr w:type="spellStart"/>
      <w:r w:rsidR="00344A9D">
        <w:rPr>
          <w:spacing w:val="3"/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2"/>
          <w:sz w:val="24"/>
          <w:szCs w:val="24"/>
        </w:rPr>
        <w:t>n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1"/>
          <w:sz w:val="24"/>
          <w:szCs w:val="24"/>
        </w:rPr>
        <w:t>j</w:t>
      </w:r>
      <w:r w:rsidR="00344A9D">
        <w:rPr>
          <w:spacing w:val="2"/>
          <w:sz w:val="24"/>
          <w:szCs w:val="24"/>
        </w:rPr>
        <w:t>u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proofErr w:type="spellEnd"/>
      <w:r w:rsidR="00344A9D">
        <w:rPr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p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mohon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proofErr w:type="spellEnd"/>
      <w:r w:rsidR="00344A9D">
        <w:rPr>
          <w:spacing w:val="2"/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n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mpuh</w:t>
      </w:r>
      <w:proofErr w:type="spellEnd"/>
      <w:r w:rsidR="00344A9D">
        <w:rPr>
          <w:spacing w:val="5"/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u</w:t>
      </w:r>
      <w:r w:rsidR="00344A9D">
        <w:rPr>
          <w:spacing w:val="1"/>
          <w:sz w:val="24"/>
          <w:szCs w:val="24"/>
        </w:rPr>
        <w:t>j</w:t>
      </w:r>
      <w:r w:rsidR="00344A9D">
        <w:rPr>
          <w:sz w:val="24"/>
          <w:szCs w:val="24"/>
        </w:rPr>
        <w:t>i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proofErr w:type="spellEnd"/>
      <w:r w:rsidR="00344A9D">
        <w:rPr>
          <w:spacing w:val="2"/>
          <w:sz w:val="24"/>
          <w:szCs w:val="24"/>
        </w:rPr>
        <w:t xml:space="preserve"> </w:t>
      </w:r>
      <w:proofErr w:type="spellStart"/>
      <w:r w:rsidR="00344A9D">
        <w:rPr>
          <w:spacing w:val="1"/>
          <w:sz w:val="24"/>
          <w:szCs w:val="24"/>
        </w:rPr>
        <w:t>S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r</w:t>
      </w:r>
      <w:r w:rsidR="00344A9D">
        <w:rPr>
          <w:sz w:val="24"/>
          <w:szCs w:val="24"/>
        </w:rPr>
        <w:t>ip</w:t>
      </w:r>
      <w:r w:rsidR="00344A9D">
        <w:rPr>
          <w:spacing w:val="-2"/>
          <w:sz w:val="24"/>
          <w:szCs w:val="24"/>
        </w:rPr>
        <w:t>s</w:t>
      </w:r>
      <w:r w:rsidR="00344A9D">
        <w:rPr>
          <w:sz w:val="24"/>
          <w:szCs w:val="24"/>
        </w:rPr>
        <w:t>i</w:t>
      </w:r>
      <w:proofErr w:type="spellEnd"/>
      <w:r w:rsidR="00344A9D">
        <w:rPr>
          <w:sz w:val="24"/>
          <w:szCs w:val="24"/>
        </w:rPr>
        <w:t>.</w:t>
      </w:r>
      <w:r w:rsidR="00344A9D">
        <w:rPr>
          <w:spacing w:val="2"/>
          <w:sz w:val="24"/>
          <w:szCs w:val="24"/>
        </w:rPr>
        <w:t xml:space="preserve"> </w:t>
      </w:r>
      <w:proofErr w:type="spellStart"/>
      <w:r w:rsidR="00344A9D">
        <w:rPr>
          <w:spacing w:val="-1"/>
          <w:sz w:val="24"/>
          <w:szCs w:val="24"/>
        </w:rPr>
        <w:t>U</w:t>
      </w:r>
      <w:r w:rsidR="00344A9D">
        <w:rPr>
          <w:sz w:val="24"/>
          <w:szCs w:val="24"/>
        </w:rPr>
        <w:t>ntuk</w:t>
      </w:r>
      <w:proofErr w:type="spellEnd"/>
      <w:r w:rsidR="00344A9D">
        <w:rPr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i</w:t>
      </w:r>
      <w:r w:rsidR="00344A9D">
        <w:rPr>
          <w:spacing w:val="-2"/>
          <w:sz w:val="24"/>
          <w:szCs w:val="24"/>
        </w:rPr>
        <w:t>t</w:t>
      </w:r>
      <w:r w:rsidR="00344A9D">
        <w:rPr>
          <w:sz w:val="24"/>
          <w:szCs w:val="24"/>
        </w:rPr>
        <w:t>u</w:t>
      </w:r>
      <w:proofErr w:type="spellEnd"/>
      <w:r w:rsidR="00344A9D">
        <w:rPr>
          <w:spacing w:val="2"/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s</w:t>
      </w:r>
      <w:r w:rsidR="00344A9D">
        <w:rPr>
          <w:spacing w:val="1"/>
          <w:sz w:val="24"/>
          <w:szCs w:val="24"/>
        </w:rPr>
        <w:t>a</w:t>
      </w:r>
      <w:r w:rsidR="00344A9D">
        <w:rPr>
          <w:spacing w:val="-5"/>
          <w:sz w:val="24"/>
          <w:szCs w:val="24"/>
        </w:rPr>
        <w:t>y</w:t>
      </w:r>
      <w:r w:rsidR="00344A9D">
        <w:rPr>
          <w:spacing w:val="-1"/>
          <w:sz w:val="24"/>
          <w:szCs w:val="24"/>
        </w:rPr>
        <w:t>a</w:t>
      </w:r>
      <w:proofErr w:type="spellEnd"/>
      <w:r w:rsidR="00344A9D">
        <w:rPr>
          <w:sz w:val="24"/>
          <w:szCs w:val="24"/>
        </w:rPr>
        <w:t>,</w:t>
      </w:r>
      <w:r w:rsidR="00344A9D">
        <w:rPr>
          <w:spacing w:val="2"/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5"/>
          <w:sz w:val="24"/>
          <w:szCs w:val="24"/>
        </w:rPr>
        <w:t>n</w:t>
      </w:r>
      <w:r w:rsidR="00344A9D">
        <w:rPr>
          <w:spacing w:val="-5"/>
          <w:sz w:val="24"/>
          <w:szCs w:val="24"/>
        </w:rPr>
        <w:t>y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2"/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proofErr w:type="spellEnd"/>
      <w:r w:rsidR="00344A9D">
        <w:rPr>
          <w:spacing w:val="2"/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d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2"/>
          <w:sz w:val="24"/>
          <w:szCs w:val="24"/>
        </w:rPr>
        <w:t>n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proofErr w:type="spellEnd"/>
      <w:r w:rsidR="00344A9D">
        <w:rPr>
          <w:spacing w:val="2"/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s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su</w:t>
      </w:r>
      <w:r w:rsidR="00344A9D">
        <w:rPr>
          <w:spacing w:val="2"/>
          <w:sz w:val="24"/>
          <w:szCs w:val="24"/>
        </w:rPr>
        <w:t>n</w:t>
      </w:r>
      <w:r w:rsidR="00344A9D">
        <w:rPr>
          <w:sz w:val="24"/>
          <w:szCs w:val="24"/>
        </w:rPr>
        <w:t>g</w:t>
      </w:r>
      <w:r w:rsidR="00344A9D">
        <w:rPr>
          <w:spacing w:val="-3"/>
          <w:sz w:val="24"/>
          <w:szCs w:val="24"/>
        </w:rPr>
        <w:t>g</w:t>
      </w:r>
      <w:r w:rsidR="00344A9D">
        <w:rPr>
          <w:sz w:val="24"/>
          <w:szCs w:val="24"/>
        </w:rPr>
        <w:t>uh</w:t>
      </w:r>
      <w:r w:rsidR="00344A9D">
        <w:rPr>
          <w:spacing w:val="5"/>
          <w:sz w:val="24"/>
          <w:szCs w:val="24"/>
        </w:rPr>
        <w:t>n</w:t>
      </w:r>
      <w:r w:rsidR="00344A9D">
        <w:rPr>
          <w:spacing w:val="-5"/>
          <w:sz w:val="24"/>
          <w:szCs w:val="24"/>
        </w:rPr>
        <w:t>y</w:t>
      </w:r>
      <w:r w:rsidR="00344A9D">
        <w:rPr>
          <w:sz w:val="24"/>
          <w:szCs w:val="24"/>
        </w:rPr>
        <w:t>a</w:t>
      </w:r>
      <w:proofErr w:type="spellEnd"/>
      <w:r w:rsidR="00344A9D">
        <w:rPr>
          <w:sz w:val="24"/>
          <w:szCs w:val="24"/>
        </w:rPr>
        <w:t xml:space="preserve"> </w:t>
      </w:r>
      <w:proofErr w:type="spellStart"/>
      <w:r w:rsidR="00344A9D">
        <w:rPr>
          <w:sz w:val="24"/>
          <w:szCs w:val="24"/>
        </w:rPr>
        <w:t>b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h</w:t>
      </w:r>
      <w:r w:rsidR="00344A9D">
        <w:rPr>
          <w:spacing w:val="-1"/>
          <w:sz w:val="24"/>
          <w:szCs w:val="24"/>
        </w:rPr>
        <w:t>w</w:t>
      </w:r>
      <w:r w:rsidR="00344A9D">
        <w:rPr>
          <w:sz w:val="24"/>
          <w:szCs w:val="24"/>
        </w:rPr>
        <w:t>a</w:t>
      </w:r>
      <w:proofErr w:type="spellEnd"/>
      <w:r w:rsidR="00344A9D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="00344A9D">
        <w:rPr>
          <w:sz w:val="24"/>
          <w:szCs w:val="24"/>
        </w:rPr>
        <w:t>s</w:t>
      </w:r>
      <w:r w:rsidR="00344A9D">
        <w:rPr>
          <w:spacing w:val="4"/>
          <w:sz w:val="24"/>
          <w:szCs w:val="24"/>
        </w:rPr>
        <w:t>a</w:t>
      </w:r>
      <w:r w:rsidR="00344A9D">
        <w:rPr>
          <w:spacing w:val="-5"/>
          <w:sz w:val="24"/>
          <w:szCs w:val="24"/>
        </w:rPr>
        <w:t>y</w:t>
      </w:r>
      <w:r w:rsidR="00344A9D">
        <w:rPr>
          <w:sz w:val="24"/>
          <w:szCs w:val="24"/>
        </w:rPr>
        <w:t>a</w:t>
      </w:r>
      <w:proofErr w:type="spellEnd"/>
      <w:r w:rsidR="00344A9D">
        <w:rPr>
          <w:spacing w:val="1"/>
          <w:sz w:val="24"/>
          <w:szCs w:val="24"/>
        </w:rPr>
        <w:t xml:space="preserve"> </w:t>
      </w:r>
      <w:r w:rsidR="00344A9D">
        <w:rPr>
          <w:sz w:val="24"/>
          <w:szCs w:val="24"/>
        </w:rPr>
        <w:t>:</w:t>
      </w:r>
      <w:proofErr w:type="gramEnd"/>
    </w:p>
    <w:p w14:paraId="474FAB31" w14:textId="77777777" w:rsidR="00BC70ED" w:rsidRDefault="00BC70ED">
      <w:pPr>
        <w:spacing w:before="5" w:line="120" w:lineRule="exact"/>
        <w:rPr>
          <w:sz w:val="12"/>
          <w:szCs w:val="12"/>
        </w:rPr>
      </w:pPr>
    </w:p>
    <w:p w14:paraId="56675522" w14:textId="77777777" w:rsidR="00BC70ED" w:rsidRDefault="00BC70ED">
      <w:pPr>
        <w:spacing w:line="200" w:lineRule="exact"/>
      </w:pPr>
    </w:p>
    <w:p w14:paraId="5539ED7D" w14:textId="77777777" w:rsidR="00BC70ED" w:rsidRDefault="00344A9D">
      <w:pPr>
        <w:ind w:left="48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</w:p>
    <w:p w14:paraId="2A58C315" w14:textId="77777777" w:rsidR="00BC70ED" w:rsidRDefault="00344A9D">
      <w:pPr>
        <w:spacing w:before="41" w:line="275" w:lineRule="auto"/>
        <w:ind w:left="840" w:right="7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proofErr w:type="spellStart"/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iap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al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isi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j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3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proofErr w:type="spellEnd"/>
    </w:p>
    <w:p w14:paraId="2A40BAF9" w14:textId="77777777" w:rsidR="00BC70ED" w:rsidRDefault="00344A9D">
      <w:pPr>
        <w:spacing w:before="4" w:line="275" w:lineRule="auto"/>
        <w:ind w:left="840" w:right="7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</w:t>
      </w:r>
      <w:proofErr w:type="spellEnd"/>
      <w:r>
        <w:rPr>
          <w:b/>
          <w:spacing w:val="4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ian</w:t>
      </w:r>
      <w:proofErr w:type="spellEnd"/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49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las</w:t>
      </w:r>
      <w:proofErr w:type="spellEnd"/>
      <w:r>
        <w:rPr>
          <w:b/>
          <w:spacing w:val="46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np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4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un</w:t>
      </w:r>
      <w:proofErr w:type="spellEnd"/>
      <w:r>
        <w:rPr>
          <w:b/>
          <w:sz w:val="24"/>
          <w:szCs w:val="24"/>
        </w:rPr>
        <w:t>.</w:t>
      </w:r>
    </w:p>
    <w:p w14:paraId="10519ABB" w14:textId="77777777" w:rsidR="00BC70ED" w:rsidRDefault="00344A9D">
      <w:pPr>
        <w:spacing w:before="1"/>
        <w:ind w:right="16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>.</w:t>
      </w:r>
    </w:p>
    <w:p w14:paraId="25A9BB39" w14:textId="77777777" w:rsidR="00BC70ED" w:rsidRDefault="00BC70ED">
      <w:pPr>
        <w:spacing w:before="3" w:line="140" w:lineRule="exact"/>
        <w:rPr>
          <w:sz w:val="15"/>
          <w:szCs w:val="15"/>
        </w:rPr>
      </w:pPr>
    </w:p>
    <w:p w14:paraId="7B803186" w14:textId="77777777" w:rsidR="00BC70ED" w:rsidRDefault="00BC70ED">
      <w:pPr>
        <w:spacing w:line="200" w:lineRule="exact"/>
      </w:pPr>
    </w:p>
    <w:p w14:paraId="7FF8EE3E" w14:textId="77777777" w:rsidR="00BC70ED" w:rsidRDefault="00344A9D">
      <w:pPr>
        <w:spacing w:line="277" w:lineRule="auto"/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idhoi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BD8B770" w14:textId="77777777" w:rsidR="00BC70ED" w:rsidRDefault="00BC70ED">
      <w:pPr>
        <w:spacing w:line="200" w:lineRule="exact"/>
      </w:pPr>
    </w:p>
    <w:p w14:paraId="1402015B" w14:textId="77777777" w:rsidR="00BC70ED" w:rsidRDefault="00BC70ED">
      <w:pPr>
        <w:spacing w:before="12" w:line="200" w:lineRule="exact"/>
      </w:pPr>
    </w:p>
    <w:p w14:paraId="2BFAC658" w14:textId="77777777" w:rsidR="00BC70ED" w:rsidRDefault="00344A9D">
      <w:pPr>
        <w:ind w:right="43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z w:val="24"/>
          <w:szCs w:val="24"/>
          <w:u w:val="thick" w:color="000000"/>
        </w:rPr>
        <w:t xml:space="preserve"> </w:t>
      </w:r>
      <w:proofErr w:type="gramEnd"/>
      <w:r>
        <w:rPr>
          <w:sz w:val="24"/>
          <w:szCs w:val="24"/>
          <w:u w:val="thick" w:color="000000"/>
        </w:rPr>
        <w:t xml:space="preserve">                           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</w:p>
    <w:p w14:paraId="4E97DFFB" w14:textId="77777777" w:rsidR="00BC70ED" w:rsidRDefault="00BC70ED">
      <w:pPr>
        <w:spacing w:before="9" w:line="120" w:lineRule="exact"/>
        <w:rPr>
          <w:sz w:val="13"/>
          <w:szCs w:val="13"/>
        </w:rPr>
      </w:pPr>
    </w:p>
    <w:p w14:paraId="33787AFF" w14:textId="77777777" w:rsidR="00BC70ED" w:rsidRDefault="00344A9D">
      <w:pPr>
        <w:ind w:right="42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14:paraId="3013682C" w14:textId="77777777" w:rsidR="00BC70ED" w:rsidRDefault="00BC70ED">
      <w:pPr>
        <w:spacing w:before="2" w:line="140" w:lineRule="exact"/>
        <w:rPr>
          <w:sz w:val="15"/>
          <w:szCs w:val="15"/>
        </w:rPr>
      </w:pPr>
    </w:p>
    <w:p w14:paraId="73902A29" w14:textId="77777777" w:rsidR="00BC70ED" w:rsidRDefault="00BC70ED">
      <w:pPr>
        <w:spacing w:line="200" w:lineRule="exact"/>
      </w:pPr>
    </w:p>
    <w:p w14:paraId="7CAE605A" w14:textId="77777777" w:rsidR="00BC70ED" w:rsidRDefault="00BC70ED">
      <w:pPr>
        <w:spacing w:line="200" w:lineRule="exact"/>
      </w:pPr>
    </w:p>
    <w:p w14:paraId="48B34778" w14:textId="77777777" w:rsidR="00BC70ED" w:rsidRDefault="00344A9D">
      <w:pPr>
        <w:ind w:left="5880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i</w:t>
      </w:r>
      <w:proofErr w:type="spellEnd"/>
    </w:p>
    <w:p w14:paraId="20C99A4A" w14:textId="77777777" w:rsidR="00BC70ED" w:rsidRDefault="00BC70ED">
      <w:pPr>
        <w:spacing w:before="7" w:line="120" w:lineRule="exact"/>
        <w:rPr>
          <w:sz w:val="13"/>
          <w:szCs w:val="13"/>
        </w:rPr>
      </w:pPr>
    </w:p>
    <w:p w14:paraId="7130DE99" w14:textId="64CE1FC5" w:rsidR="00BC70ED" w:rsidRDefault="00AC5C4A">
      <w:pPr>
        <w:ind w:left="6120"/>
        <w:rPr>
          <w:sz w:val="24"/>
          <w:szCs w:val="24"/>
          <w:lang w:val="id-ID"/>
        </w:rPr>
      </w:pPr>
      <w:r>
        <w:pict w14:anchorId="5E7C300C">
          <v:group id="_x0000_s1026" style="position:absolute;left:0;text-align:left;margin-left:366pt;margin-top:66.4pt;width:160.45pt;height:0;z-index:-251656704;mso-position-horizontal-relative:page" coordorigin="7320,1328" coordsize="3209,0">
            <v:shape id="_x0000_s1027" style="position:absolute;left:7320;top:1328;width:3209;height:0" coordorigin="7320,1328" coordsize="3209,0" path="m10529,1328r-3209,e" filled="f">
              <v:path arrowok="t"/>
            </v:shape>
            <w10:wrap anchorx="page"/>
          </v:group>
        </w:pict>
      </w:r>
      <w:r w:rsidR="00522B32">
        <w:rPr>
          <w:sz w:val="24"/>
          <w:szCs w:val="24"/>
          <w:lang w:val="id-ID"/>
        </w:rPr>
        <w:t>10.000</w:t>
      </w:r>
    </w:p>
    <w:p w14:paraId="52A5B85C" w14:textId="3A9E7B90" w:rsidR="00E60CC7" w:rsidRPr="00E60CC7" w:rsidRDefault="00E60CC7" w:rsidP="00E60CC7">
      <w:pPr>
        <w:rPr>
          <w:sz w:val="24"/>
          <w:szCs w:val="24"/>
          <w:lang w:val="id-ID"/>
        </w:rPr>
      </w:pPr>
    </w:p>
    <w:p w14:paraId="6CF70A7E" w14:textId="5C5A730A" w:rsidR="00E60CC7" w:rsidRPr="00E60CC7" w:rsidRDefault="00E60CC7" w:rsidP="00E60CC7">
      <w:pPr>
        <w:rPr>
          <w:sz w:val="24"/>
          <w:szCs w:val="24"/>
          <w:lang w:val="id-ID"/>
        </w:rPr>
      </w:pPr>
    </w:p>
    <w:p w14:paraId="14FC3CCC" w14:textId="2BB522BF" w:rsidR="00E60CC7" w:rsidRPr="00E60CC7" w:rsidRDefault="00E60CC7" w:rsidP="00E60CC7">
      <w:pPr>
        <w:rPr>
          <w:sz w:val="24"/>
          <w:szCs w:val="24"/>
          <w:lang w:val="id-ID"/>
        </w:rPr>
      </w:pPr>
    </w:p>
    <w:p w14:paraId="5F02BB8C" w14:textId="06E1D29D" w:rsidR="00E60CC7" w:rsidRPr="00E60CC7" w:rsidRDefault="00E60CC7" w:rsidP="00E60CC7">
      <w:pPr>
        <w:rPr>
          <w:sz w:val="24"/>
          <w:szCs w:val="24"/>
          <w:lang w:val="id-ID"/>
        </w:rPr>
      </w:pPr>
    </w:p>
    <w:p w14:paraId="205981F7" w14:textId="24DBABA9" w:rsidR="00E60CC7" w:rsidRPr="00E60CC7" w:rsidRDefault="00E60CC7" w:rsidP="00E60CC7">
      <w:pPr>
        <w:rPr>
          <w:sz w:val="24"/>
          <w:szCs w:val="24"/>
          <w:lang w:val="id-ID"/>
        </w:rPr>
      </w:pPr>
    </w:p>
    <w:p w14:paraId="1A553E73" w14:textId="53498344" w:rsidR="00E60CC7" w:rsidRPr="00E60CC7" w:rsidRDefault="00E60CC7" w:rsidP="00E60CC7">
      <w:pPr>
        <w:rPr>
          <w:sz w:val="24"/>
          <w:szCs w:val="24"/>
          <w:lang w:val="id-ID"/>
        </w:rPr>
      </w:pPr>
    </w:p>
    <w:p w14:paraId="463D981A" w14:textId="4400F377" w:rsidR="00E60CC7" w:rsidRPr="00E60CC7" w:rsidRDefault="00E60CC7" w:rsidP="00E60CC7">
      <w:pPr>
        <w:rPr>
          <w:sz w:val="24"/>
          <w:szCs w:val="24"/>
          <w:lang w:val="id-ID"/>
        </w:rPr>
      </w:pPr>
    </w:p>
    <w:p w14:paraId="005A1DD7" w14:textId="1C376838" w:rsidR="00E60CC7" w:rsidRDefault="00E60CC7" w:rsidP="00E60CC7">
      <w:pPr>
        <w:rPr>
          <w:sz w:val="24"/>
          <w:szCs w:val="24"/>
          <w:lang w:val="id-ID"/>
        </w:rPr>
      </w:pPr>
    </w:p>
    <w:p w14:paraId="14A5FF25" w14:textId="3F39E54A" w:rsidR="00E60CC7" w:rsidRDefault="00E60CC7" w:rsidP="00E60CC7">
      <w:pPr>
        <w:rPr>
          <w:sz w:val="24"/>
          <w:szCs w:val="24"/>
          <w:lang w:val="id-ID"/>
        </w:rPr>
      </w:pPr>
    </w:p>
    <w:p w14:paraId="2B1E203A" w14:textId="3DC70A77" w:rsidR="00E60CC7" w:rsidRDefault="00E60CC7" w:rsidP="00E60CC7">
      <w:pPr>
        <w:rPr>
          <w:sz w:val="24"/>
          <w:szCs w:val="24"/>
          <w:lang w:val="id-ID"/>
        </w:rPr>
      </w:pPr>
    </w:p>
    <w:p w14:paraId="17E95651" w14:textId="6DA12828" w:rsidR="00E60CC7" w:rsidRDefault="00E60CC7" w:rsidP="00E60CC7">
      <w:pPr>
        <w:rPr>
          <w:sz w:val="24"/>
          <w:szCs w:val="24"/>
          <w:lang w:val="id-ID"/>
        </w:rPr>
      </w:pPr>
    </w:p>
    <w:p w14:paraId="34CD6E05" w14:textId="77777777" w:rsidR="00E60CC7" w:rsidRDefault="00E60CC7" w:rsidP="00E60CC7">
      <w:pPr>
        <w:spacing w:before="66"/>
        <w:ind w:left="3098" w:right="31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b/>
          <w:spacing w:val="-1"/>
          <w:sz w:val="28"/>
          <w:szCs w:val="28"/>
        </w:rPr>
        <w:t>URA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YA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14:paraId="480281DE" w14:textId="77777777" w:rsidR="00E60CC7" w:rsidRDefault="00E60CC7" w:rsidP="00E60CC7">
      <w:pPr>
        <w:spacing w:before="8" w:line="100" w:lineRule="exact"/>
        <w:rPr>
          <w:sz w:val="11"/>
          <w:szCs w:val="11"/>
        </w:rPr>
      </w:pPr>
    </w:p>
    <w:p w14:paraId="233D0980" w14:textId="77777777" w:rsidR="00E60CC7" w:rsidRDefault="00E60CC7" w:rsidP="00E60CC7">
      <w:pPr>
        <w:spacing w:line="200" w:lineRule="exact"/>
      </w:pPr>
    </w:p>
    <w:p w14:paraId="77A243E5" w14:textId="77777777" w:rsidR="00E60CC7" w:rsidRDefault="00E60CC7" w:rsidP="00E60CC7">
      <w:pPr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awa</w:t>
      </w:r>
      <w:r>
        <w:rPr>
          <w:sz w:val="24"/>
          <w:szCs w:val="24"/>
        </w:rPr>
        <w:t>h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isnis</w:t>
      </w:r>
      <w:proofErr w:type="spellEnd"/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2713A493" w14:textId="77777777" w:rsidR="00E60CC7" w:rsidRPr="00DE1A14" w:rsidRDefault="00E60CC7" w:rsidP="00E60CC7">
      <w:pPr>
        <w:spacing w:before="43"/>
        <w:ind w:left="120" w:right="51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:</w:t>
      </w:r>
      <w:proofErr w:type="gramEnd"/>
    </w:p>
    <w:p w14:paraId="379D62F6" w14:textId="77777777" w:rsidR="00E60CC7" w:rsidRDefault="00E60CC7" w:rsidP="00E60CC7">
      <w:pPr>
        <w:spacing w:before="8" w:line="140" w:lineRule="exact"/>
        <w:rPr>
          <w:sz w:val="15"/>
          <w:szCs w:val="15"/>
        </w:rPr>
      </w:pPr>
    </w:p>
    <w:p w14:paraId="2BEA3CC1" w14:textId="77777777" w:rsidR="00E60CC7" w:rsidRDefault="00E60CC7" w:rsidP="00E60CC7">
      <w:pPr>
        <w:spacing w:line="200" w:lineRule="exact"/>
      </w:pPr>
    </w:p>
    <w:p w14:paraId="5429733B" w14:textId="77777777" w:rsidR="00E60CC7" w:rsidRDefault="00E60CC7" w:rsidP="00E60CC7">
      <w:pPr>
        <w:tabs>
          <w:tab w:val="left" w:pos="9040"/>
        </w:tabs>
        <w:spacing w:line="276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hir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</w:p>
    <w:p w14:paraId="55368456" w14:textId="77777777" w:rsidR="00E60CC7" w:rsidRDefault="00E60CC7" w:rsidP="00E60CC7">
      <w:pPr>
        <w:spacing w:line="276" w:lineRule="auto"/>
        <w:ind w:left="828" w:right="173"/>
        <w:jc w:val="both"/>
        <w:rPr>
          <w:sz w:val="24"/>
          <w:szCs w:val="24"/>
          <w:u w:val="thick" w:color="000000"/>
        </w:rPr>
      </w:pPr>
      <w:r>
        <w:rPr>
          <w:sz w:val="24"/>
          <w:szCs w:val="24"/>
          <w:lang w:val="id-ID"/>
        </w:rPr>
        <w:t>No. KTP (NIK)</w:t>
      </w:r>
      <w:r>
        <w:rPr>
          <w:sz w:val="24"/>
          <w:szCs w:val="24"/>
          <w:lang w:val="id-ID"/>
        </w:rPr>
        <w:tab/>
        <w:t xml:space="preserve">    : 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  <w:u w:val="thick" w:color="000000"/>
        </w:rPr>
        <w:tab/>
      </w:r>
    </w:p>
    <w:p w14:paraId="277FB248" w14:textId="77777777" w:rsidR="00E60CC7" w:rsidRPr="00E60CC7" w:rsidRDefault="00E60CC7" w:rsidP="00E60CC7">
      <w:pPr>
        <w:spacing w:line="276" w:lineRule="auto"/>
        <w:ind w:left="828" w:right="173"/>
        <w:jc w:val="both"/>
        <w:rPr>
          <w:sz w:val="24"/>
          <w:szCs w:val="24"/>
          <w:lang w:val="id-ID"/>
        </w:rPr>
      </w:pPr>
      <w:r w:rsidRPr="00E60CC7">
        <w:rPr>
          <w:sz w:val="24"/>
          <w:szCs w:val="24"/>
          <w:u w:color="000000"/>
          <w:lang w:val="id-ID"/>
        </w:rPr>
        <w:t xml:space="preserve">Fakultas </w:t>
      </w:r>
      <w:r>
        <w:rPr>
          <w:sz w:val="24"/>
          <w:szCs w:val="24"/>
          <w:u w:color="000000"/>
          <w:lang w:val="id-ID"/>
        </w:rPr>
        <w:tab/>
      </w:r>
      <w:r>
        <w:rPr>
          <w:sz w:val="24"/>
          <w:szCs w:val="24"/>
          <w:u w:color="000000"/>
          <w:lang w:val="id-ID"/>
        </w:rPr>
        <w:tab/>
        <w:t xml:space="preserve">    : Ekonomi dan Bisnis UMSU</w:t>
      </w:r>
    </w:p>
    <w:p w14:paraId="68E7423B" w14:textId="77777777" w:rsidR="00E60CC7" w:rsidRDefault="00E60CC7" w:rsidP="00E60CC7">
      <w:pPr>
        <w:tabs>
          <w:tab w:val="left" w:pos="9040"/>
        </w:tabs>
        <w:spacing w:line="276" w:lineRule="auto"/>
        <w:ind w:left="828" w:right="173"/>
        <w:jc w:val="both"/>
        <w:rPr>
          <w:sz w:val="22"/>
          <w:szCs w:val="22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ansi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ES</w:t>
      </w:r>
      <w:r>
        <w:rPr>
          <w:sz w:val="22"/>
          <w:szCs w:val="22"/>
        </w:rPr>
        <w:t>P</w:t>
      </w:r>
    </w:p>
    <w:p w14:paraId="0AE4B59E" w14:textId="7084DB65" w:rsidR="00E60CC7" w:rsidRDefault="00E60CC7" w:rsidP="00E60CC7">
      <w:pPr>
        <w:tabs>
          <w:tab w:val="left" w:pos="9020"/>
        </w:tabs>
        <w:spacing w:line="275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proofErr w:type="gramEnd"/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5A8E725A" w14:textId="77758F8F" w:rsidR="00E60CC7" w:rsidRDefault="00E60CC7" w:rsidP="00E60CC7">
      <w:pPr>
        <w:rPr>
          <w:b/>
          <w:bCs/>
          <w:sz w:val="24"/>
          <w:szCs w:val="24"/>
          <w:u w:val="single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  <w:r w:rsidRPr="00E60CC7">
        <w:rPr>
          <w:b/>
          <w:bCs/>
          <w:sz w:val="24"/>
          <w:szCs w:val="24"/>
          <w:u w:val="single"/>
          <w:lang w:val="id-ID"/>
        </w:rPr>
        <w:tab/>
      </w:r>
    </w:p>
    <w:p w14:paraId="7B69FCCB" w14:textId="77777777" w:rsidR="00E60CC7" w:rsidRDefault="00E60CC7" w:rsidP="00E60CC7">
      <w:pPr>
        <w:rPr>
          <w:sz w:val="24"/>
          <w:szCs w:val="24"/>
          <w:lang w:val="id-ID"/>
        </w:rPr>
      </w:pPr>
    </w:p>
    <w:p w14:paraId="7411632C" w14:textId="206E97DD" w:rsidR="00E60CC7" w:rsidRDefault="00E60CC7" w:rsidP="00E60CC7">
      <w:pPr>
        <w:rPr>
          <w:sz w:val="24"/>
          <w:szCs w:val="24"/>
          <w:lang w:val="id-ID"/>
        </w:rPr>
      </w:pPr>
      <w:r w:rsidRPr="00E60CC7">
        <w:rPr>
          <w:sz w:val="24"/>
          <w:szCs w:val="24"/>
          <w:lang w:val="id-ID"/>
        </w:rPr>
        <w:t>De</w:t>
      </w:r>
      <w:r>
        <w:rPr>
          <w:sz w:val="24"/>
          <w:szCs w:val="24"/>
          <w:lang w:val="id-ID"/>
        </w:rPr>
        <w:t xml:space="preserve">ngan ini menyatakan bahwa dokumen </w:t>
      </w:r>
      <w:r w:rsidR="00D66504">
        <w:rPr>
          <w:sz w:val="24"/>
          <w:szCs w:val="24"/>
          <w:lang w:val="id-ID"/>
        </w:rPr>
        <w:t>kelengkapan administrasi yang saya serahkan / lampirkan dalam melengkapi berkas Sidang Meja Hijau adalah benar dan asli</w:t>
      </w:r>
      <w:r w:rsidR="00E85775">
        <w:rPr>
          <w:sz w:val="24"/>
          <w:szCs w:val="24"/>
          <w:lang w:val="id-ID"/>
        </w:rPr>
        <w:t>. Apabila di kemudian hari ditemukan bahwa dokumen tersebut PALSU saya  bersedia menanggung sanksi yang diberikan oleh Universitas. Data atau berkas sudah diberikan tidak dapat dirubah atau ditarik kembali.</w:t>
      </w:r>
    </w:p>
    <w:p w14:paraId="4DC4C8C9" w14:textId="1157A1A6" w:rsidR="00E85775" w:rsidRDefault="00E85775" w:rsidP="00E60CC7">
      <w:pPr>
        <w:rPr>
          <w:sz w:val="24"/>
          <w:szCs w:val="24"/>
          <w:lang w:val="id-ID"/>
        </w:rPr>
      </w:pPr>
    </w:p>
    <w:p w14:paraId="69E11832" w14:textId="13E3CB32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Demikan surat pernyataan ini saya perbuat dengan sebenar-benarnya tanpa ada paksaan dari pihak manapun dan dalam keadaan sadar.</w:t>
      </w:r>
    </w:p>
    <w:p w14:paraId="24F6E69A" w14:textId="2EF96695" w:rsidR="00E85775" w:rsidRDefault="00E85775" w:rsidP="00E60CC7">
      <w:pPr>
        <w:rPr>
          <w:sz w:val="24"/>
          <w:szCs w:val="24"/>
          <w:lang w:val="id-ID"/>
        </w:rPr>
      </w:pPr>
    </w:p>
    <w:p w14:paraId="30E1244B" w14:textId="483A13A2" w:rsidR="00E85775" w:rsidRDefault="00E85775" w:rsidP="00E60CC7">
      <w:pPr>
        <w:rPr>
          <w:sz w:val="24"/>
          <w:szCs w:val="24"/>
          <w:lang w:val="id-ID"/>
        </w:rPr>
      </w:pPr>
    </w:p>
    <w:p w14:paraId="77100524" w14:textId="3CA2275F" w:rsidR="00E85775" w:rsidRDefault="00E85775" w:rsidP="00E60CC7">
      <w:pPr>
        <w:rPr>
          <w:sz w:val="24"/>
          <w:szCs w:val="24"/>
          <w:lang w:val="id-ID"/>
        </w:rPr>
      </w:pPr>
    </w:p>
    <w:p w14:paraId="33CD3391" w14:textId="62400329" w:rsidR="00E85775" w:rsidRDefault="00E85775" w:rsidP="00E60CC7">
      <w:pPr>
        <w:rPr>
          <w:sz w:val="24"/>
          <w:szCs w:val="24"/>
          <w:lang w:val="id-ID"/>
        </w:rPr>
      </w:pPr>
    </w:p>
    <w:p w14:paraId="4CC632A8" w14:textId="6A922D0C" w:rsidR="00E85775" w:rsidRDefault="00E85775" w:rsidP="00E60CC7">
      <w:pPr>
        <w:rPr>
          <w:sz w:val="24"/>
          <w:szCs w:val="24"/>
          <w:lang w:val="id-ID"/>
        </w:rPr>
      </w:pPr>
    </w:p>
    <w:p w14:paraId="04D71348" w14:textId="62A606D6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Medan, ....................20</w:t>
      </w:r>
    </w:p>
    <w:p w14:paraId="6D4359D6" w14:textId="3E7B736F" w:rsidR="00E85775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Yang Menyatakan,</w:t>
      </w:r>
    </w:p>
    <w:p w14:paraId="21085167" w14:textId="57279B5B" w:rsidR="00E85775" w:rsidRDefault="00E85775" w:rsidP="00E60CC7">
      <w:pPr>
        <w:rPr>
          <w:sz w:val="24"/>
          <w:szCs w:val="24"/>
          <w:lang w:val="id-ID"/>
        </w:rPr>
      </w:pPr>
    </w:p>
    <w:p w14:paraId="257FE214" w14:textId="3610E1F2" w:rsidR="00E85775" w:rsidRDefault="00E85775" w:rsidP="00E60CC7">
      <w:pPr>
        <w:rPr>
          <w:sz w:val="24"/>
          <w:szCs w:val="24"/>
          <w:lang w:val="id-ID"/>
        </w:rPr>
      </w:pPr>
    </w:p>
    <w:p w14:paraId="40B8E219" w14:textId="1A8EA69E" w:rsidR="00E85775" w:rsidRDefault="00464FD1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Materai 10.000</w:t>
      </w:r>
    </w:p>
    <w:p w14:paraId="526C54B1" w14:textId="20F9FD3E" w:rsidR="00E85775" w:rsidRDefault="00E85775" w:rsidP="00E60CC7">
      <w:pPr>
        <w:rPr>
          <w:sz w:val="24"/>
          <w:szCs w:val="24"/>
          <w:lang w:val="id-ID"/>
        </w:rPr>
      </w:pPr>
    </w:p>
    <w:p w14:paraId="3174FF6D" w14:textId="2168FA10" w:rsidR="00E85775" w:rsidRPr="00E60CC7" w:rsidRDefault="00E85775" w:rsidP="00E60CC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............................................</w:t>
      </w:r>
    </w:p>
    <w:sectPr w:rsidR="00E85775" w:rsidRPr="00E60CC7" w:rsidSect="00344A9D">
      <w:pgSz w:w="11906" w:h="16838" w:code="9"/>
      <w:pgMar w:top="760" w:right="1200" w:bottom="2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3C20"/>
    <w:multiLevelType w:val="multilevel"/>
    <w:tmpl w:val="9D9CDB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673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D"/>
    <w:rsid w:val="002A657E"/>
    <w:rsid w:val="002D4599"/>
    <w:rsid w:val="00344A9D"/>
    <w:rsid w:val="00406910"/>
    <w:rsid w:val="00464FD1"/>
    <w:rsid w:val="00522B32"/>
    <w:rsid w:val="005D7BB3"/>
    <w:rsid w:val="007C31BA"/>
    <w:rsid w:val="00902D52"/>
    <w:rsid w:val="00A42A03"/>
    <w:rsid w:val="00AC5C4A"/>
    <w:rsid w:val="00BC70ED"/>
    <w:rsid w:val="00CF42A9"/>
    <w:rsid w:val="00D46B29"/>
    <w:rsid w:val="00D66504"/>
    <w:rsid w:val="00DE1A14"/>
    <w:rsid w:val="00E60CC7"/>
    <w:rsid w:val="00E85775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FFB9AA6"/>
  <w15:docId w15:val="{AD5EE201-B905-4E7E-B86C-170DDD1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F3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Rudi Hartono</cp:lastModifiedBy>
  <cp:revision>2</cp:revision>
  <cp:lastPrinted>2022-07-01T01:25:00Z</cp:lastPrinted>
  <dcterms:created xsi:type="dcterms:W3CDTF">2022-07-01T02:34:00Z</dcterms:created>
  <dcterms:modified xsi:type="dcterms:W3CDTF">2022-07-01T02:34:00Z</dcterms:modified>
</cp:coreProperties>
</file>