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2EB" w14:textId="6F6EDE2A" w:rsidR="00BC70ED" w:rsidRPr="005D48C0" w:rsidRDefault="00344A9D" w:rsidP="00F319AB">
      <w:pPr>
        <w:spacing w:before="120" w:line="300" w:lineRule="exact"/>
        <w:ind w:right="46"/>
        <w:jc w:val="center"/>
        <w:rPr>
          <w:b/>
          <w:position w:val="-1"/>
          <w:sz w:val="28"/>
          <w:szCs w:val="28"/>
          <w:lang w:val="fi-FI"/>
        </w:rPr>
      </w:pPr>
      <w:r w:rsidRPr="005D48C0">
        <w:rPr>
          <w:b/>
          <w:spacing w:val="-1"/>
          <w:position w:val="-1"/>
          <w:sz w:val="28"/>
          <w:szCs w:val="28"/>
          <w:lang w:val="fi-FI"/>
        </w:rPr>
        <w:t>P</w:t>
      </w:r>
      <w:r w:rsidRPr="005D48C0">
        <w:rPr>
          <w:b/>
          <w:position w:val="-1"/>
          <w:sz w:val="28"/>
          <w:szCs w:val="28"/>
          <w:lang w:val="fi-FI"/>
        </w:rPr>
        <w:t>E</w:t>
      </w:r>
      <w:r w:rsidRPr="005D48C0">
        <w:rPr>
          <w:b/>
          <w:spacing w:val="-1"/>
          <w:position w:val="-1"/>
          <w:sz w:val="28"/>
          <w:szCs w:val="28"/>
          <w:lang w:val="fi-FI"/>
        </w:rPr>
        <w:t>RM</w:t>
      </w:r>
      <w:r w:rsidRPr="005D48C0">
        <w:rPr>
          <w:b/>
          <w:position w:val="-1"/>
          <w:sz w:val="28"/>
          <w:szCs w:val="28"/>
          <w:lang w:val="fi-FI"/>
        </w:rPr>
        <w:t>OHO</w:t>
      </w:r>
      <w:r w:rsidRPr="005D48C0">
        <w:rPr>
          <w:b/>
          <w:spacing w:val="-1"/>
          <w:position w:val="-1"/>
          <w:sz w:val="28"/>
          <w:szCs w:val="28"/>
          <w:lang w:val="fi-FI"/>
        </w:rPr>
        <w:t>NA</w:t>
      </w:r>
      <w:r w:rsidRPr="005D48C0">
        <w:rPr>
          <w:b/>
          <w:position w:val="-1"/>
          <w:sz w:val="28"/>
          <w:szCs w:val="28"/>
          <w:lang w:val="fi-FI"/>
        </w:rPr>
        <w:t>N</w:t>
      </w:r>
      <w:r w:rsidRPr="005D48C0">
        <w:rPr>
          <w:b/>
          <w:spacing w:val="-2"/>
          <w:position w:val="-1"/>
          <w:sz w:val="28"/>
          <w:szCs w:val="28"/>
          <w:lang w:val="fi-FI"/>
        </w:rPr>
        <w:t xml:space="preserve"> </w:t>
      </w:r>
      <w:r w:rsidRPr="005D48C0">
        <w:rPr>
          <w:b/>
          <w:spacing w:val="1"/>
          <w:position w:val="-1"/>
          <w:sz w:val="28"/>
          <w:szCs w:val="28"/>
          <w:lang w:val="fi-FI"/>
        </w:rPr>
        <w:t>JI</w:t>
      </w:r>
      <w:r w:rsidRPr="005D48C0">
        <w:rPr>
          <w:b/>
          <w:spacing w:val="-1"/>
          <w:position w:val="-1"/>
          <w:sz w:val="28"/>
          <w:szCs w:val="28"/>
          <w:lang w:val="fi-FI"/>
        </w:rPr>
        <w:t>A</w:t>
      </w:r>
      <w:r w:rsidRPr="005D48C0">
        <w:rPr>
          <w:b/>
          <w:position w:val="-1"/>
          <w:sz w:val="28"/>
          <w:szCs w:val="28"/>
          <w:lang w:val="fi-FI"/>
        </w:rPr>
        <w:t>N</w:t>
      </w:r>
      <w:r w:rsidRPr="005D48C0">
        <w:rPr>
          <w:b/>
          <w:spacing w:val="-2"/>
          <w:position w:val="-1"/>
          <w:sz w:val="28"/>
          <w:szCs w:val="28"/>
          <w:lang w:val="fi-FI"/>
        </w:rPr>
        <w:t xml:space="preserve"> </w:t>
      </w:r>
      <w:r w:rsidRPr="005D48C0">
        <w:rPr>
          <w:b/>
          <w:position w:val="-1"/>
          <w:sz w:val="28"/>
          <w:szCs w:val="28"/>
          <w:lang w:val="fi-FI"/>
        </w:rPr>
        <w:t>SK</w:t>
      </w:r>
      <w:r w:rsidRPr="005D48C0">
        <w:rPr>
          <w:b/>
          <w:spacing w:val="-1"/>
          <w:position w:val="-1"/>
          <w:sz w:val="28"/>
          <w:szCs w:val="28"/>
          <w:lang w:val="fi-FI"/>
        </w:rPr>
        <w:t>R</w:t>
      </w:r>
      <w:r w:rsidRPr="005D48C0">
        <w:rPr>
          <w:b/>
          <w:spacing w:val="1"/>
          <w:position w:val="-1"/>
          <w:sz w:val="28"/>
          <w:szCs w:val="28"/>
          <w:lang w:val="fi-FI"/>
        </w:rPr>
        <w:t>I</w:t>
      </w:r>
      <w:r w:rsidRPr="005D48C0">
        <w:rPr>
          <w:b/>
          <w:spacing w:val="-1"/>
          <w:position w:val="-1"/>
          <w:sz w:val="28"/>
          <w:szCs w:val="28"/>
          <w:lang w:val="fi-FI"/>
        </w:rPr>
        <w:t>P</w:t>
      </w:r>
      <w:r w:rsidRPr="005D48C0">
        <w:rPr>
          <w:b/>
          <w:spacing w:val="-3"/>
          <w:position w:val="-1"/>
          <w:sz w:val="28"/>
          <w:szCs w:val="28"/>
          <w:lang w:val="fi-FI"/>
        </w:rPr>
        <w:t>S</w:t>
      </w:r>
      <w:r w:rsidRPr="005D48C0">
        <w:rPr>
          <w:b/>
          <w:position w:val="-1"/>
          <w:sz w:val="28"/>
          <w:szCs w:val="28"/>
          <w:lang w:val="fi-FI"/>
        </w:rPr>
        <w:t>I</w:t>
      </w:r>
    </w:p>
    <w:p w14:paraId="433CF061" w14:textId="77777777" w:rsidR="00BC70ED" w:rsidRPr="005D48C0" w:rsidRDefault="00BC70ED">
      <w:pPr>
        <w:spacing w:before="3" w:line="120" w:lineRule="exact"/>
        <w:rPr>
          <w:sz w:val="12"/>
          <w:szCs w:val="12"/>
          <w:lang w:val="fi-FI"/>
        </w:rPr>
      </w:pPr>
    </w:p>
    <w:p w14:paraId="13DE9E2B" w14:textId="77777777" w:rsidR="00BC70ED" w:rsidRPr="005D48C0" w:rsidRDefault="00BC70ED">
      <w:pPr>
        <w:spacing w:line="200" w:lineRule="exact"/>
        <w:rPr>
          <w:lang w:val="fi-FI"/>
        </w:rPr>
      </w:pPr>
    </w:p>
    <w:p w14:paraId="5E66A4CC" w14:textId="4E563218" w:rsidR="00BC70ED" w:rsidRPr="005D48C0" w:rsidRDefault="00344A9D" w:rsidP="00F319AB">
      <w:pPr>
        <w:spacing w:before="32"/>
        <w:rPr>
          <w:sz w:val="22"/>
          <w:szCs w:val="22"/>
          <w:lang w:val="fi-FI"/>
        </w:rPr>
      </w:pPr>
      <w:proofErr w:type="spellStart"/>
      <w:r w:rsidRPr="005D48C0">
        <w:rPr>
          <w:spacing w:val="1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2"/>
          <w:sz w:val="22"/>
          <w:szCs w:val="22"/>
          <w:lang w:val="fi-FI"/>
        </w:rPr>
        <w:t>p</w:t>
      </w:r>
      <w:r w:rsidRPr="005D48C0">
        <w:rPr>
          <w:sz w:val="22"/>
          <w:szCs w:val="22"/>
          <w:lang w:val="fi-FI"/>
        </w:rPr>
        <w:t>ada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Yt</w:t>
      </w:r>
      <w:r w:rsidRPr="005D48C0">
        <w:rPr>
          <w:sz w:val="22"/>
          <w:szCs w:val="22"/>
          <w:lang w:val="fi-FI"/>
        </w:rPr>
        <w:t>h</w:t>
      </w:r>
      <w:proofErr w:type="spellEnd"/>
      <w:r w:rsidRPr="005D48C0">
        <w:rPr>
          <w:sz w:val="22"/>
          <w:szCs w:val="22"/>
          <w:lang w:val="fi-FI"/>
        </w:rPr>
        <w:t xml:space="preserve"> :</w:t>
      </w:r>
      <w:r w:rsidR="00F319AB" w:rsidRPr="005D48C0">
        <w:rPr>
          <w:sz w:val="22"/>
          <w:szCs w:val="22"/>
          <w:lang w:val="fi-FI"/>
        </w:rPr>
        <w:tab/>
      </w:r>
      <w:r w:rsidR="00F319AB" w:rsidRPr="005D48C0">
        <w:rPr>
          <w:sz w:val="22"/>
          <w:szCs w:val="22"/>
          <w:lang w:val="fi-FI"/>
        </w:rPr>
        <w:tab/>
      </w:r>
      <w:r w:rsidR="00F319AB" w:rsidRPr="005D48C0">
        <w:rPr>
          <w:sz w:val="22"/>
          <w:szCs w:val="22"/>
          <w:lang w:val="fi-FI"/>
        </w:rPr>
        <w:tab/>
      </w:r>
      <w:r w:rsidR="00F319AB" w:rsidRPr="005D48C0">
        <w:rPr>
          <w:sz w:val="22"/>
          <w:szCs w:val="22"/>
          <w:lang w:val="fi-FI"/>
        </w:rPr>
        <w:tab/>
      </w:r>
      <w:r w:rsidR="00F319AB" w:rsidRPr="005D48C0">
        <w:rPr>
          <w:sz w:val="22"/>
          <w:szCs w:val="22"/>
          <w:lang w:val="fi-FI"/>
        </w:rPr>
        <w:tab/>
      </w:r>
      <w:r w:rsidR="00F319AB" w:rsidRPr="005D48C0">
        <w:rPr>
          <w:sz w:val="22"/>
          <w:szCs w:val="22"/>
          <w:lang w:val="fi-FI"/>
        </w:rPr>
        <w:tab/>
      </w:r>
      <w:r w:rsidR="00F319AB" w:rsidRPr="005D48C0">
        <w:rPr>
          <w:sz w:val="22"/>
          <w:szCs w:val="22"/>
          <w:lang w:val="fi-FI"/>
        </w:rPr>
        <w:tab/>
      </w:r>
      <w:r w:rsidR="00F319AB" w:rsidRPr="005D48C0">
        <w:rPr>
          <w:sz w:val="22"/>
          <w:szCs w:val="22"/>
          <w:lang w:val="fi-FI"/>
        </w:rPr>
        <w:tab/>
        <w:t>M</w:t>
      </w:r>
      <w:r w:rsidR="00F319AB" w:rsidRPr="005D48C0">
        <w:rPr>
          <w:spacing w:val="-2"/>
          <w:sz w:val="22"/>
          <w:szCs w:val="22"/>
          <w:lang w:val="fi-FI"/>
        </w:rPr>
        <w:t>e</w:t>
      </w:r>
      <w:r w:rsidR="00F319AB" w:rsidRPr="005D48C0">
        <w:rPr>
          <w:sz w:val="22"/>
          <w:szCs w:val="22"/>
          <w:lang w:val="fi-FI"/>
        </w:rPr>
        <w:t xml:space="preserve">dan, </w:t>
      </w:r>
      <w:r w:rsidR="00F319AB" w:rsidRPr="005D48C0">
        <w:rPr>
          <w:sz w:val="22"/>
          <w:szCs w:val="22"/>
          <w:u w:val="thick" w:color="000000"/>
          <w:lang w:val="fi-FI"/>
        </w:rPr>
        <w:t xml:space="preserve">                              </w:t>
      </w:r>
      <w:r w:rsidR="00F319AB" w:rsidRPr="005D48C0">
        <w:rPr>
          <w:spacing w:val="-15"/>
          <w:sz w:val="22"/>
          <w:szCs w:val="22"/>
          <w:lang w:val="fi-FI"/>
        </w:rPr>
        <w:t xml:space="preserve"> </w:t>
      </w:r>
      <w:r w:rsidR="00F319AB" w:rsidRPr="005D48C0">
        <w:rPr>
          <w:sz w:val="22"/>
          <w:szCs w:val="22"/>
          <w:lang w:val="fi-FI"/>
        </w:rPr>
        <w:t>2</w:t>
      </w:r>
      <w:r w:rsidR="00F319AB" w:rsidRPr="005D48C0">
        <w:rPr>
          <w:spacing w:val="-3"/>
          <w:sz w:val="22"/>
          <w:szCs w:val="22"/>
          <w:lang w:val="fi-FI"/>
        </w:rPr>
        <w:t>0</w:t>
      </w:r>
      <w:r w:rsidR="00F319AB" w:rsidRPr="005D48C0">
        <w:rPr>
          <w:sz w:val="22"/>
          <w:szCs w:val="22"/>
          <w:lang w:val="fi-FI"/>
        </w:rPr>
        <w:t>.</w:t>
      </w:r>
    </w:p>
    <w:p w14:paraId="22CD0366" w14:textId="77777777" w:rsidR="00BC70ED" w:rsidRPr="005D48C0" w:rsidRDefault="00344A9D" w:rsidP="00F319AB">
      <w:pPr>
        <w:spacing w:before="37" w:line="275" w:lineRule="auto"/>
        <w:ind w:right="-38"/>
        <w:rPr>
          <w:sz w:val="22"/>
          <w:szCs w:val="22"/>
          <w:lang w:val="fi-FI"/>
        </w:rPr>
      </w:pPr>
      <w:proofErr w:type="spellStart"/>
      <w:r w:rsidRPr="005D48C0">
        <w:rPr>
          <w:spacing w:val="-1"/>
          <w:sz w:val="22"/>
          <w:szCs w:val="22"/>
          <w:lang w:val="fi-FI"/>
        </w:rPr>
        <w:t>B</w:t>
      </w:r>
      <w:r w:rsidRPr="005D48C0">
        <w:rPr>
          <w:sz w:val="22"/>
          <w:szCs w:val="22"/>
          <w:lang w:val="fi-FI"/>
        </w:rPr>
        <w:t>apak</w:t>
      </w:r>
      <w:proofErr w:type="spellEnd"/>
      <w:r w:rsidRPr="005D48C0">
        <w:rPr>
          <w:spacing w:val="-2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D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F</w:t>
      </w:r>
      <w:r w:rsidRPr="005D48C0">
        <w:rPr>
          <w:sz w:val="22"/>
          <w:szCs w:val="22"/>
          <w:lang w:val="fi-FI"/>
        </w:rPr>
        <w:t>a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u</w:t>
      </w:r>
      <w:r w:rsidRPr="005D48C0">
        <w:rPr>
          <w:spacing w:val="1"/>
          <w:sz w:val="22"/>
          <w:szCs w:val="22"/>
          <w:lang w:val="fi-FI"/>
        </w:rPr>
        <w:t>lt</w:t>
      </w:r>
      <w:r w:rsidRPr="005D48C0">
        <w:rPr>
          <w:sz w:val="22"/>
          <w:szCs w:val="22"/>
          <w:lang w:val="fi-FI"/>
        </w:rPr>
        <w:t>as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r w:rsidRPr="005D48C0">
        <w:rPr>
          <w:spacing w:val="-1"/>
          <w:sz w:val="22"/>
          <w:szCs w:val="22"/>
          <w:lang w:val="fi-FI"/>
        </w:rPr>
        <w:t>E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ono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i</w:t>
      </w:r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dan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B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s</w:t>
      </w:r>
      <w:r w:rsidRPr="005D48C0">
        <w:rPr>
          <w:spacing w:val="-3"/>
          <w:sz w:val="22"/>
          <w:szCs w:val="22"/>
          <w:lang w:val="fi-FI"/>
        </w:rPr>
        <w:t>n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s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r w:rsidRPr="005D48C0">
        <w:rPr>
          <w:spacing w:val="-1"/>
          <w:sz w:val="22"/>
          <w:szCs w:val="22"/>
          <w:lang w:val="fi-FI"/>
        </w:rPr>
        <w:t>U</w:t>
      </w:r>
      <w:r w:rsidRPr="005D48C0">
        <w:rPr>
          <w:sz w:val="22"/>
          <w:szCs w:val="22"/>
          <w:lang w:val="fi-FI"/>
        </w:rPr>
        <w:t>M</w:t>
      </w:r>
      <w:r w:rsidRPr="005D48C0">
        <w:rPr>
          <w:spacing w:val="-1"/>
          <w:sz w:val="22"/>
          <w:szCs w:val="22"/>
          <w:lang w:val="fi-FI"/>
        </w:rPr>
        <w:t>S</w:t>
      </w:r>
      <w:r w:rsidRPr="005D48C0">
        <w:rPr>
          <w:sz w:val="22"/>
          <w:szCs w:val="22"/>
          <w:lang w:val="fi-FI"/>
        </w:rPr>
        <w:t xml:space="preserve">U </w:t>
      </w:r>
      <w:r w:rsidRPr="005D48C0">
        <w:rPr>
          <w:spacing w:val="-1"/>
          <w:sz w:val="22"/>
          <w:szCs w:val="22"/>
          <w:lang w:val="fi-FI"/>
        </w:rPr>
        <w:t>D</w:t>
      </w:r>
      <w:r w:rsidRPr="005D48C0">
        <w:rPr>
          <w:sz w:val="22"/>
          <w:szCs w:val="22"/>
          <w:lang w:val="fi-FI"/>
        </w:rPr>
        <w:t>i</w:t>
      </w:r>
    </w:p>
    <w:p w14:paraId="2E081900" w14:textId="77777777" w:rsidR="00BC70ED" w:rsidRDefault="00344A9D" w:rsidP="00F319AB">
      <w:pPr>
        <w:spacing w:before="3" w:line="240" w:lineRule="exact"/>
        <w:rPr>
          <w:sz w:val="22"/>
          <w:szCs w:val="22"/>
        </w:rPr>
      </w:pPr>
      <w:r>
        <w:rPr>
          <w:position w:val="-1"/>
          <w:sz w:val="22"/>
          <w:szCs w:val="22"/>
        </w:rPr>
        <w:t>Medan</w:t>
      </w:r>
    </w:p>
    <w:p w14:paraId="1A33BA12" w14:textId="77777777" w:rsidR="00F319AB" w:rsidRDefault="00F319AB">
      <w:pPr>
        <w:spacing w:before="32"/>
        <w:ind w:left="120"/>
        <w:rPr>
          <w:spacing w:val="-1"/>
          <w:sz w:val="22"/>
          <w:szCs w:val="22"/>
        </w:rPr>
      </w:pPr>
    </w:p>
    <w:p w14:paraId="7572BC0E" w14:textId="40A878EC" w:rsidR="00BC70ED" w:rsidRDefault="00344A9D" w:rsidP="00F319AB">
      <w:pPr>
        <w:spacing w:before="32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b.</w:t>
      </w:r>
    </w:p>
    <w:p w14:paraId="61E4CEA2" w14:textId="77777777" w:rsidR="00F319AB" w:rsidRDefault="00000000" w:rsidP="00F319AB">
      <w:pPr>
        <w:spacing w:before="37" w:line="359" w:lineRule="auto"/>
        <w:ind w:right="5441"/>
        <w:jc w:val="both"/>
        <w:rPr>
          <w:sz w:val="22"/>
          <w:szCs w:val="22"/>
        </w:rPr>
      </w:pPr>
      <w:r>
        <w:pict w14:anchorId="7AD88BFD">
          <v:group id="_x0000_s1050" style="position:absolute;left:0;text-align:left;margin-left:281.15pt;margin-top:12.7pt;width:0;height:1.45pt;z-index:-251664896;mso-position-horizontal-relative:page" coordorigin="5623,254" coordsize="0,29">
            <v:shape id="_x0000_s1051" style="position:absolute;left:5623;top:254;width:0;height:29" coordorigin="5623,254" coordsize="0,29" path="m5623,283r,-29e" filled="f">
              <v:path arrowok="t"/>
            </v:shape>
            <w10:wrap anchorx="page"/>
          </v:group>
        </w:pict>
      </w:r>
      <w:r>
        <w:pict w14:anchorId="607F6537">
          <v:group id="_x0000_s1048" style="position:absolute;left:0;text-align:left;margin-left:263.15pt;margin-top:31.1pt;width:264.1pt;height:1.55pt;z-index:-251663872;mso-position-horizontal-relative:page" coordorigin="5263,622" coordsize="5282,31">
            <v:shape id="_x0000_s1049" style="position:absolute;left:5263;top:622;width:5282;height:31" coordorigin="5263,622" coordsize="5282,31" path="m5263,622r5283,31e" filled="f">
              <v:stroke dashstyle="longDash"/>
              <v:path arrowok="t"/>
            </v:shape>
            <w10:wrap anchorx="page"/>
          </v:group>
        </w:pict>
      </w:r>
      <w:r>
        <w:pict w14:anchorId="125AD603">
          <v:group id="_x0000_s1046" style="position:absolute;left:0;text-align:left;margin-left:263.15pt;margin-top:50.15pt;width:264.1pt;height:1.55pt;z-index:-251662848;mso-position-horizontal-relative:page" coordorigin="5263,1003" coordsize="5282,31">
            <v:shape id="_x0000_s1047" style="position:absolute;left:5263;top:1003;width:5282;height:31" coordorigin="5263,1003" coordsize="5282,31" path="m5263,1003r5283,31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S</w:t>
      </w:r>
      <w:r w:rsidR="00344A9D">
        <w:rPr>
          <w:sz w:val="22"/>
          <w:szCs w:val="22"/>
        </w:rPr>
        <w:t>a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 xml:space="preserve">a 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>ang</w:t>
      </w:r>
      <w:r w:rsidR="00344A9D">
        <w:rPr>
          <w:spacing w:val="-2"/>
          <w:sz w:val="22"/>
          <w:szCs w:val="22"/>
        </w:rPr>
        <w:t xml:space="preserve"> </w:t>
      </w:r>
      <w:proofErr w:type="spellStart"/>
      <w:r w:rsidR="00344A9D">
        <w:rPr>
          <w:sz w:val="22"/>
          <w:szCs w:val="22"/>
        </w:rPr>
        <w:t>be</w:t>
      </w:r>
      <w:r w:rsidR="00344A9D">
        <w:rPr>
          <w:spacing w:val="1"/>
          <w:sz w:val="22"/>
          <w:szCs w:val="22"/>
        </w:rPr>
        <w:t>rt</w:t>
      </w:r>
      <w:r w:rsidR="00344A9D">
        <w:rPr>
          <w:sz w:val="22"/>
          <w:szCs w:val="22"/>
        </w:rPr>
        <w:t>anda</w:t>
      </w:r>
      <w:proofErr w:type="spellEnd"/>
      <w:r w:rsidR="00344A9D">
        <w:rPr>
          <w:spacing w:val="-2"/>
          <w:sz w:val="22"/>
          <w:szCs w:val="22"/>
        </w:rPr>
        <w:t xml:space="preserve"> </w:t>
      </w:r>
      <w:proofErr w:type="spellStart"/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>an</w:t>
      </w:r>
      <w:r w:rsidR="00344A9D">
        <w:rPr>
          <w:spacing w:val="-3"/>
          <w:sz w:val="22"/>
          <w:szCs w:val="22"/>
        </w:rPr>
        <w:t>g</w:t>
      </w:r>
      <w:r w:rsidR="00344A9D">
        <w:rPr>
          <w:sz w:val="22"/>
          <w:szCs w:val="22"/>
        </w:rPr>
        <w:t>an</w:t>
      </w:r>
      <w:proofErr w:type="spellEnd"/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di</w:t>
      </w:r>
      <w:r w:rsidR="00344A9D">
        <w:rPr>
          <w:spacing w:val="1"/>
          <w:sz w:val="22"/>
          <w:szCs w:val="22"/>
        </w:rPr>
        <w:t xml:space="preserve"> </w:t>
      </w:r>
      <w:proofErr w:type="spellStart"/>
      <w:r w:rsidR="00344A9D">
        <w:rPr>
          <w:sz w:val="22"/>
          <w:szCs w:val="22"/>
        </w:rPr>
        <w:t>ba</w:t>
      </w:r>
      <w:r w:rsidR="00344A9D">
        <w:rPr>
          <w:spacing w:val="-1"/>
          <w:sz w:val="22"/>
          <w:szCs w:val="22"/>
        </w:rPr>
        <w:t>w</w:t>
      </w:r>
      <w:r w:rsidR="00344A9D">
        <w:rPr>
          <w:spacing w:val="-2"/>
          <w:sz w:val="22"/>
          <w:szCs w:val="22"/>
        </w:rPr>
        <w:t>a</w:t>
      </w:r>
      <w:r w:rsidR="00344A9D">
        <w:rPr>
          <w:sz w:val="22"/>
          <w:szCs w:val="22"/>
        </w:rPr>
        <w:t>h</w:t>
      </w:r>
      <w:proofErr w:type="spellEnd"/>
      <w:r w:rsidR="00344A9D">
        <w:rPr>
          <w:sz w:val="22"/>
          <w:szCs w:val="22"/>
        </w:rPr>
        <w:t xml:space="preserve"> </w:t>
      </w:r>
      <w:proofErr w:type="spellStart"/>
      <w:r w:rsidR="00344A9D">
        <w:rPr>
          <w:spacing w:val="1"/>
          <w:sz w:val="22"/>
          <w:szCs w:val="22"/>
        </w:rPr>
        <w:t>i</w:t>
      </w:r>
      <w:r w:rsidR="00344A9D">
        <w:rPr>
          <w:spacing w:val="-3"/>
          <w:sz w:val="22"/>
          <w:szCs w:val="22"/>
        </w:rPr>
        <w:t>n</w:t>
      </w:r>
      <w:r w:rsidR="00344A9D">
        <w:rPr>
          <w:sz w:val="22"/>
          <w:szCs w:val="22"/>
        </w:rPr>
        <w:t>i</w:t>
      </w:r>
      <w:proofErr w:type="spellEnd"/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 xml:space="preserve">: </w:t>
      </w:r>
    </w:p>
    <w:p w14:paraId="4DA562AA" w14:textId="4E59B0EA" w:rsidR="00BC70ED" w:rsidRPr="005D48C0" w:rsidRDefault="00344A9D" w:rsidP="00F319AB">
      <w:pPr>
        <w:spacing w:before="37" w:line="359" w:lineRule="auto"/>
        <w:ind w:left="1560" w:right="5441"/>
        <w:jc w:val="both"/>
        <w:rPr>
          <w:sz w:val="22"/>
          <w:szCs w:val="22"/>
          <w:lang w:val="fi-FI"/>
        </w:rPr>
      </w:pPr>
      <w:proofErr w:type="spellStart"/>
      <w:r w:rsidRPr="005D48C0">
        <w:rPr>
          <w:spacing w:val="-1"/>
          <w:sz w:val="22"/>
          <w:szCs w:val="22"/>
          <w:lang w:val="fi-FI"/>
        </w:rPr>
        <w:t>N</w:t>
      </w:r>
      <w:r w:rsidRPr="005D48C0">
        <w:rPr>
          <w:sz w:val="22"/>
          <w:szCs w:val="22"/>
          <w:lang w:val="fi-FI"/>
        </w:rPr>
        <w:t>a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a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L</w:t>
      </w:r>
      <w:r w:rsidRPr="005D48C0">
        <w:rPr>
          <w:sz w:val="22"/>
          <w:szCs w:val="22"/>
          <w:lang w:val="fi-FI"/>
        </w:rPr>
        <w:t>eng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ap</w:t>
      </w:r>
      <w:proofErr w:type="spellEnd"/>
      <w:r w:rsidRPr="005D48C0">
        <w:rPr>
          <w:sz w:val="22"/>
          <w:szCs w:val="22"/>
          <w:lang w:val="fi-FI"/>
        </w:rPr>
        <w:t xml:space="preserve">             </w:t>
      </w:r>
      <w:r w:rsidRPr="005D48C0">
        <w:rPr>
          <w:spacing w:val="4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>: N</w:t>
      </w:r>
      <w:r w:rsidRPr="005D48C0">
        <w:rPr>
          <w:spacing w:val="-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 xml:space="preserve">P M                           </w:t>
      </w:r>
      <w:r w:rsidRPr="005D48C0">
        <w:rPr>
          <w:spacing w:val="32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>:</w:t>
      </w:r>
    </w:p>
    <w:p w14:paraId="5CC6FE14" w14:textId="7E7D5041" w:rsidR="00BC70ED" w:rsidRPr="005D48C0" w:rsidRDefault="00000000">
      <w:pPr>
        <w:spacing w:before="4" w:line="361" w:lineRule="auto"/>
        <w:ind w:left="1560" w:right="2648"/>
        <w:rPr>
          <w:sz w:val="22"/>
          <w:szCs w:val="22"/>
          <w:lang w:val="fi-FI"/>
        </w:rPr>
      </w:pPr>
      <w:r>
        <w:pict w14:anchorId="41D0DB33">
          <v:group id="_x0000_s1044" style="position:absolute;left:0;text-align:left;margin-left:263.15pt;margin-top:29.2pt;width:264.1pt;height:1.45pt;z-index:-251661824;mso-position-horizontal-relative:page" coordorigin="5263,584" coordsize="5282,29">
            <v:shape id="_x0000_s1045" style="position:absolute;left:5263;top:584;width:5282;height:29" coordorigin="5263,584" coordsize="5282,29" path="m5263,584r5283,29e" filled="f">
              <v:stroke dashstyle="longDash"/>
              <v:path arrowok="t"/>
            </v:shape>
            <w10:wrap anchorx="page"/>
          </v:group>
        </w:pict>
      </w:r>
      <w:r w:rsidR="00344A9D" w:rsidRPr="005D48C0">
        <w:rPr>
          <w:spacing w:val="-1"/>
          <w:sz w:val="22"/>
          <w:szCs w:val="22"/>
          <w:lang w:val="fi-FI"/>
        </w:rPr>
        <w:t>P</w:t>
      </w:r>
      <w:r w:rsidR="00344A9D" w:rsidRPr="005D48C0">
        <w:rPr>
          <w:spacing w:val="1"/>
          <w:sz w:val="22"/>
          <w:szCs w:val="22"/>
          <w:lang w:val="fi-FI"/>
        </w:rPr>
        <w:t>r</w:t>
      </w:r>
      <w:r w:rsidR="00344A9D" w:rsidRPr="005D48C0">
        <w:rPr>
          <w:sz w:val="22"/>
          <w:szCs w:val="22"/>
          <w:lang w:val="fi-FI"/>
        </w:rPr>
        <w:t>o</w:t>
      </w:r>
      <w:r w:rsidR="00344A9D" w:rsidRPr="005D48C0">
        <w:rPr>
          <w:spacing w:val="-3"/>
          <w:sz w:val="22"/>
          <w:szCs w:val="22"/>
          <w:lang w:val="fi-FI"/>
        </w:rPr>
        <w:t>g</w:t>
      </w:r>
      <w:r w:rsidR="00344A9D" w:rsidRPr="005D48C0">
        <w:rPr>
          <w:spacing w:val="1"/>
          <w:sz w:val="22"/>
          <w:szCs w:val="22"/>
          <w:lang w:val="fi-FI"/>
        </w:rPr>
        <w:t>r</w:t>
      </w:r>
      <w:r w:rsidR="00344A9D" w:rsidRPr="005D48C0">
        <w:rPr>
          <w:sz w:val="22"/>
          <w:szCs w:val="22"/>
          <w:lang w:val="fi-FI"/>
        </w:rPr>
        <w:t>am</w:t>
      </w:r>
      <w:r w:rsidR="00344A9D" w:rsidRPr="005D48C0">
        <w:rPr>
          <w:spacing w:val="-4"/>
          <w:sz w:val="22"/>
          <w:szCs w:val="22"/>
          <w:lang w:val="fi-FI"/>
        </w:rPr>
        <w:t xml:space="preserve"> </w:t>
      </w:r>
      <w:proofErr w:type="spellStart"/>
      <w:r w:rsidR="00344A9D" w:rsidRPr="005D48C0">
        <w:rPr>
          <w:spacing w:val="-1"/>
          <w:sz w:val="22"/>
          <w:szCs w:val="22"/>
          <w:lang w:val="fi-FI"/>
        </w:rPr>
        <w:t>S</w:t>
      </w:r>
      <w:r w:rsidR="00344A9D" w:rsidRPr="005D48C0">
        <w:rPr>
          <w:spacing w:val="1"/>
          <w:sz w:val="22"/>
          <w:szCs w:val="22"/>
          <w:lang w:val="fi-FI"/>
        </w:rPr>
        <w:t>t</w:t>
      </w:r>
      <w:r w:rsidR="00344A9D" w:rsidRPr="005D48C0">
        <w:rPr>
          <w:sz w:val="22"/>
          <w:szCs w:val="22"/>
          <w:lang w:val="fi-FI"/>
        </w:rPr>
        <w:t>udi</w:t>
      </w:r>
      <w:proofErr w:type="spellEnd"/>
      <w:r w:rsidR="00344A9D" w:rsidRPr="005D48C0">
        <w:rPr>
          <w:sz w:val="22"/>
          <w:szCs w:val="22"/>
          <w:lang w:val="fi-FI"/>
        </w:rPr>
        <w:t xml:space="preserve">               </w:t>
      </w:r>
      <w:r w:rsidR="00344A9D" w:rsidRPr="005D48C0">
        <w:rPr>
          <w:spacing w:val="2"/>
          <w:sz w:val="22"/>
          <w:szCs w:val="22"/>
          <w:lang w:val="fi-FI"/>
        </w:rPr>
        <w:t xml:space="preserve"> </w:t>
      </w:r>
      <w:r w:rsidR="00344A9D" w:rsidRPr="005D48C0">
        <w:rPr>
          <w:sz w:val="22"/>
          <w:szCs w:val="22"/>
          <w:lang w:val="fi-FI"/>
        </w:rPr>
        <w:t>:</w:t>
      </w:r>
      <w:r w:rsidR="00344A9D"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="00344A9D" w:rsidRPr="005D48C0">
        <w:rPr>
          <w:spacing w:val="-1"/>
          <w:sz w:val="22"/>
          <w:szCs w:val="22"/>
          <w:lang w:val="fi-FI"/>
        </w:rPr>
        <w:t>A</w:t>
      </w:r>
      <w:r w:rsidR="00344A9D" w:rsidRPr="005D48C0">
        <w:rPr>
          <w:spacing w:val="-3"/>
          <w:sz w:val="22"/>
          <w:szCs w:val="22"/>
          <w:lang w:val="fi-FI"/>
        </w:rPr>
        <w:t>k</w:t>
      </w:r>
      <w:r w:rsidR="00344A9D" w:rsidRPr="005D48C0">
        <w:rPr>
          <w:sz w:val="22"/>
          <w:szCs w:val="22"/>
          <w:lang w:val="fi-FI"/>
        </w:rPr>
        <w:t>un</w:t>
      </w:r>
      <w:r w:rsidR="00344A9D" w:rsidRPr="005D48C0">
        <w:rPr>
          <w:spacing w:val="1"/>
          <w:sz w:val="22"/>
          <w:szCs w:val="22"/>
          <w:lang w:val="fi-FI"/>
        </w:rPr>
        <w:t>t</w:t>
      </w:r>
      <w:r w:rsidR="00344A9D" w:rsidRPr="005D48C0">
        <w:rPr>
          <w:sz w:val="22"/>
          <w:szCs w:val="22"/>
          <w:lang w:val="fi-FI"/>
        </w:rPr>
        <w:t>an</w:t>
      </w:r>
      <w:r w:rsidR="00344A9D" w:rsidRPr="005D48C0">
        <w:rPr>
          <w:spacing w:val="-2"/>
          <w:sz w:val="22"/>
          <w:szCs w:val="22"/>
          <w:lang w:val="fi-FI"/>
        </w:rPr>
        <w:t>s</w:t>
      </w:r>
      <w:r w:rsidR="00344A9D" w:rsidRPr="005D48C0">
        <w:rPr>
          <w:sz w:val="22"/>
          <w:szCs w:val="22"/>
          <w:lang w:val="fi-FI"/>
        </w:rPr>
        <w:t>i</w:t>
      </w:r>
      <w:proofErr w:type="spellEnd"/>
      <w:r w:rsidR="00344A9D" w:rsidRPr="005D48C0">
        <w:rPr>
          <w:spacing w:val="1"/>
          <w:sz w:val="22"/>
          <w:szCs w:val="22"/>
          <w:lang w:val="fi-FI"/>
        </w:rPr>
        <w:t xml:space="preserve"> </w:t>
      </w:r>
      <w:r w:rsidR="00344A9D" w:rsidRPr="005D48C0">
        <w:rPr>
          <w:sz w:val="22"/>
          <w:szCs w:val="22"/>
          <w:lang w:val="fi-FI"/>
        </w:rPr>
        <w:t>/</w:t>
      </w:r>
      <w:r w:rsidR="00344A9D" w:rsidRPr="005D48C0">
        <w:rPr>
          <w:spacing w:val="-1"/>
          <w:sz w:val="22"/>
          <w:szCs w:val="22"/>
          <w:lang w:val="fi-FI"/>
        </w:rPr>
        <w:t xml:space="preserve"> </w:t>
      </w:r>
      <w:proofErr w:type="spellStart"/>
      <w:r w:rsidR="00344A9D" w:rsidRPr="005D48C0">
        <w:rPr>
          <w:sz w:val="22"/>
          <w:szCs w:val="22"/>
          <w:lang w:val="fi-FI"/>
        </w:rPr>
        <w:t>Ma</w:t>
      </w:r>
      <w:r w:rsidR="00344A9D" w:rsidRPr="005D48C0">
        <w:rPr>
          <w:spacing w:val="-3"/>
          <w:sz w:val="22"/>
          <w:szCs w:val="22"/>
          <w:lang w:val="fi-FI"/>
        </w:rPr>
        <w:t>n</w:t>
      </w:r>
      <w:r w:rsidR="00344A9D" w:rsidRPr="005D48C0">
        <w:rPr>
          <w:spacing w:val="-2"/>
          <w:sz w:val="22"/>
          <w:szCs w:val="22"/>
          <w:lang w:val="fi-FI"/>
        </w:rPr>
        <w:t>a</w:t>
      </w:r>
      <w:r w:rsidR="00344A9D" w:rsidRPr="005D48C0">
        <w:rPr>
          <w:spacing w:val="1"/>
          <w:sz w:val="22"/>
          <w:szCs w:val="22"/>
          <w:lang w:val="fi-FI"/>
        </w:rPr>
        <w:t>j</w:t>
      </w:r>
      <w:r w:rsidR="00344A9D" w:rsidRPr="005D48C0">
        <w:rPr>
          <w:sz w:val="22"/>
          <w:szCs w:val="22"/>
          <w:lang w:val="fi-FI"/>
        </w:rPr>
        <w:t>e</w:t>
      </w:r>
      <w:r w:rsidR="00344A9D" w:rsidRPr="005D48C0">
        <w:rPr>
          <w:spacing w:val="-4"/>
          <w:sz w:val="22"/>
          <w:szCs w:val="22"/>
          <w:lang w:val="fi-FI"/>
        </w:rPr>
        <w:t>m</w:t>
      </w:r>
      <w:r w:rsidR="00344A9D" w:rsidRPr="005D48C0">
        <w:rPr>
          <w:sz w:val="22"/>
          <w:szCs w:val="22"/>
          <w:lang w:val="fi-FI"/>
        </w:rPr>
        <w:t>en</w:t>
      </w:r>
      <w:proofErr w:type="spellEnd"/>
      <w:r w:rsidR="00344A9D" w:rsidRPr="005D48C0">
        <w:rPr>
          <w:sz w:val="22"/>
          <w:szCs w:val="22"/>
          <w:lang w:val="fi-FI"/>
        </w:rPr>
        <w:t xml:space="preserve"> /</w:t>
      </w:r>
      <w:r w:rsidR="00344A9D" w:rsidRPr="005D48C0">
        <w:rPr>
          <w:spacing w:val="1"/>
          <w:sz w:val="22"/>
          <w:szCs w:val="22"/>
          <w:lang w:val="fi-FI"/>
        </w:rPr>
        <w:t xml:space="preserve"> </w:t>
      </w:r>
      <w:r w:rsidR="00344A9D">
        <w:rPr>
          <w:spacing w:val="-2"/>
          <w:sz w:val="22"/>
          <w:szCs w:val="22"/>
          <w:lang w:val="id-ID"/>
        </w:rPr>
        <w:t>E</w:t>
      </w:r>
      <w:r w:rsidR="00344A9D" w:rsidRPr="005D48C0">
        <w:rPr>
          <w:sz w:val="22"/>
          <w:szCs w:val="22"/>
          <w:lang w:val="fi-FI"/>
        </w:rPr>
        <w:t xml:space="preserve">P </w:t>
      </w:r>
      <w:proofErr w:type="spellStart"/>
      <w:r w:rsidR="00344A9D" w:rsidRPr="005D48C0">
        <w:rPr>
          <w:spacing w:val="-1"/>
          <w:sz w:val="22"/>
          <w:szCs w:val="22"/>
          <w:lang w:val="fi-FI"/>
        </w:rPr>
        <w:t>A</w:t>
      </w:r>
      <w:r w:rsidR="00344A9D" w:rsidRPr="005D48C0">
        <w:rPr>
          <w:spacing w:val="1"/>
          <w:sz w:val="22"/>
          <w:szCs w:val="22"/>
          <w:lang w:val="fi-FI"/>
        </w:rPr>
        <w:t>l</w:t>
      </w:r>
      <w:r w:rsidR="00344A9D" w:rsidRPr="005D48C0">
        <w:rPr>
          <w:sz w:val="22"/>
          <w:szCs w:val="22"/>
          <w:lang w:val="fi-FI"/>
        </w:rPr>
        <w:t>a</w:t>
      </w:r>
      <w:r w:rsidR="00344A9D" w:rsidRPr="005D48C0">
        <w:rPr>
          <w:spacing w:val="-4"/>
          <w:sz w:val="22"/>
          <w:szCs w:val="22"/>
          <w:lang w:val="fi-FI"/>
        </w:rPr>
        <w:t>m</w:t>
      </w:r>
      <w:r w:rsidR="00344A9D" w:rsidRPr="005D48C0">
        <w:rPr>
          <w:sz w:val="22"/>
          <w:szCs w:val="22"/>
          <w:lang w:val="fi-FI"/>
        </w:rPr>
        <w:t>at</w:t>
      </w:r>
      <w:proofErr w:type="spellEnd"/>
      <w:r w:rsidR="00344A9D" w:rsidRPr="005D48C0">
        <w:rPr>
          <w:sz w:val="22"/>
          <w:szCs w:val="22"/>
          <w:lang w:val="fi-FI"/>
        </w:rPr>
        <w:t xml:space="preserve">                          </w:t>
      </w:r>
      <w:r w:rsidR="00344A9D" w:rsidRPr="005D48C0">
        <w:rPr>
          <w:spacing w:val="28"/>
          <w:sz w:val="22"/>
          <w:szCs w:val="22"/>
          <w:lang w:val="fi-FI"/>
        </w:rPr>
        <w:t xml:space="preserve"> </w:t>
      </w:r>
      <w:r w:rsidR="00344A9D" w:rsidRPr="005D48C0">
        <w:rPr>
          <w:sz w:val="22"/>
          <w:szCs w:val="22"/>
          <w:lang w:val="fi-FI"/>
        </w:rPr>
        <w:t>:</w:t>
      </w:r>
    </w:p>
    <w:p w14:paraId="590E3BCD" w14:textId="77777777" w:rsidR="00BC70ED" w:rsidRPr="005D48C0" w:rsidRDefault="00000000">
      <w:pPr>
        <w:spacing w:before="2"/>
        <w:ind w:left="1560"/>
        <w:rPr>
          <w:sz w:val="22"/>
          <w:szCs w:val="22"/>
          <w:lang w:val="fi-FI"/>
        </w:rPr>
      </w:pPr>
      <w:r>
        <w:pict w14:anchorId="04761084">
          <v:group id="_x0000_s1042" style="position:absolute;left:0;text-align:left;margin-left:263.15pt;margin-top:10.15pt;width:264.1pt;height:1.55pt;z-index:-251660800;mso-position-horizontal-relative:page" coordorigin="5263,203" coordsize="5282,31">
            <v:shape id="_x0000_s1043" style="position:absolute;left:5263;top:203;width:5282;height:31" coordorigin="5263,203" coordsize="5282,31" path="m5263,203r5283,31e" filled="f">
              <v:stroke dashstyle="longDash"/>
              <v:path arrowok="t"/>
            </v:shape>
            <w10:wrap anchorx="page"/>
          </v:group>
        </w:pict>
      </w:r>
      <w:r>
        <w:pict w14:anchorId="40645B64">
          <v:group id="_x0000_s1040" style="position:absolute;left:0;text-align:left;margin-left:263.15pt;margin-top:27.05pt;width:264.1pt;height:1.45pt;z-index:-251659776;mso-position-horizontal-relative:page" coordorigin="5263,541" coordsize="5282,29">
            <v:shape id="_x0000_s1041" style="position:absolute;left:5263;top:541;width:5282;height:29" coordorigin="5263,541" coordsize="5282,29" path="m5263,541r5283,29e" filled="f">
              <v:stroke dashstyle="longDash"/>
              <v:path arrowok="t"/>
            </v:shape>
            <w10:wrap anchorx="page"/>
          </v:group>
        </w:pict>
      </w:r>
      <w:proofErr w:type="spellStart"/>
      <w:r w:rsidR="00344A9D" w:rsidRPr="005D48C0">
        <w:rPr>
          <w:spacing w:val="3"/>
          <w:sz w:val="22"/>
          <w:szCs w:val="22"/>
          <w:lang w:val="fi-FI"/>
        </w:rPr>
        <w:t>J</w:t>
      </w:r>
      <w:r w:rsidR="00344A9D" w:rsidRPr="005D48C0">
        <w:rPr>
          <w:spacing w:val="-3"/>
          <w:sz w:val="22"/>
          <w:szCs w:val="22"/>
          <w:lang w:val="fi-FI"/>
        </w:rPr>
        <w:t>u</w:t>
      </w:r>
      <w:r w:rsidR="00344A9D" w:rsidRPr="005D48C0">
        <w:rPr>
          <w:sz w:val="22"/>
          <w:szCs w:val="22"/>
          <w:lang w:val="fi-FI"/>
        </w:rPr>
        <w:t>dul</w:t>
      </w:r>
      <w:proofErr w:type="spellEnd"/>
      <w:r w:rsidR="00344A9D"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="00344A9D" w:rsidRPr="005D48C0">
        <w:rPr>
          <w:spacing w:val="-3"/>
          <w:sz w:val="22"/>
          <w:szCs w:val="22"/>
          <w:lang w:val="fi-FI"/>
        </w:rPr>
        <w:t>S</w:t>
      </w:r>
      <w:r w:rsidR="00344A9D" w:rsidRPr="005D48C0">
        <w:rPr>
          <w:sz w:val="22"/>
          <w:szCs w:val="22"/>
          <w:lang w:val="fi-FI"/>
        </w:rPr>
        <w:t>e</w:t>
      </w:r>
      <w:r w:rsidR="00344A9D" w:rsidRPr="005D48C0">
        <w:rPr>
          <w:spacing w:val="-3"/>
          <w:sz w:val="22"/>
          <w:szCs w:val="22"/>
          <w:lang w:val="fi-FI"/>
        </w:rPr>
        <w:t>k</w:t>
      </w:r>
      <w:r w:rsidR="00344A9D" w:rsidRPr="005D48C0">
        <w:rPr>
          <w:spacing w:val="1"/>
          <w:sz w:val="22"/>
          <w:szCs w:val="22"/>
          <w:lang w:val="fi-FI"/>
        </w:rPr>
        <w:t>ri</w:t>
      </w:r>
      <w:r w:rsidR="00344A9D" w:rsidRPr="005D48C0">
        <w:rPr>
          <w:sz w:val="22"/>
          <w:szCs w:val="22"/>
          <w:lang w:val="fi-FI"/>
        </w:rPr>
        <w:t>p</w:t>
      </w:r>
      <w:r w:rsidR="00344A9D" w:rsidRPr="005D48C0">
        <w:rPr>
          <w:spacing w:val="-2"/>
          <w:sz w:val="22"/>
          <w:szCs w:val="22"/>
          <w:lang w:val="fi-FI"/>
        </w:rPr>
        <w:t>s</w:t>
      </w:r>
      <w:r w:rsidR="00344A9D" w:rsidRPr="005D48C0">
        <w:rPr>
          <w:sz w:val="22"/>
          <w:szCs w:val="22"/>
          <w:lang w:val="fi-FI"/>
        </w:rPr>
        <w:t>i</w:t>
      </w:r>
      <w:proofErr w:type="spellEnd"/>
      <w:r w:rsidR="00344A9D" w:rsidRPr="005D48C0">
        <w:rPr>
          <w:sz w:val="22"/>
          <w:szCs w:val="22"/>
          <w:lang w:val="fi-FI"/>
        </w:rPr>
        <w:t xml:space="preserve">               </w:t>
      </w:r>
      <w:r w:rsidR="00344A9D" w:rsidRPr="005D48C0">
        <w:rPr>
          <w:spacing w:val="26"/>
          <w:sz w:val="22"/>
          <w:szCs w:val="22"/>
          <w:lang w:val="fi-FI"/>
        </w:rPr>
        <w:t xml:space="preserve"> </w:t>
      </w:r>
      <w:r w:rsidR="00344A9D" w:rsidRPr="005D48C0">
        <w:rPr>
          <w:sz w:val="22"/>
          <w:szCs w:val="22"/>
          <w:lang w:val="fi-FI"/>
        </w:rPr>
        <w:t>:</w:t>
      </w:r>
    </w:p>
    <w:p w14:paraId="12190EF4" w14:textId="77777777" w:rsidR="00BC70ED" w:rsidRPr="005D48C0" w:rsidRDefault="00BC70ED">
      <w:pPr>
        <w:spacing w:line="200" w:lineRule="exact"/>
        <w:rPr>
          <w:lang w:val="fi-FI"/>
        </w:rPr>
      </w:pPr>
    </w:p>
    <w:p w14:paraId="665F5432" w14:textId="77777777" w:rsidR="00BC70ED" w:rsidRPr="005D48C0" w:rsidRDefault="00BC70ED">
      <w:pPr>
        <w:spacing w:line="200" w:lineRule="exact"/>
        <w:rPr>
          <w:lang w:val="fi-FI"/>
        </w:rPr>
      </w:pPr>
    </w:p>
    <w:p w14:paraId="722DECC9" w14:textId="77777777" w:rsidR="00BC70ED" w:rsidRPr="005D48C0" w:rsidRDefault="00BC70ED">
      <w:pPr>
        <w:spacing w:before="13" w:line="220" w:lineRule="exact"/>
        <w:rPr>
          <w:sz w:val="22"/>
          <w:szCs w:val="22"/>
          <w:lang w:val="fi-FI"/>
        </w:rPr>
      </w:pPr>
    </w:p>
    <w:p w14:paraId="66E1C710" w14:textId="77777777" w:rsidR="00BC70ED" w:rsidRPr="005D48C0" w:rsidRDefault="00344A9D" w:rsidP="00D46B29">
      <w:pPr>
        <w:spacing w:line="478" w:lineRule="auto"/>
        <w:ind w:left="120" w:right="78"/>
        <w:jc w:val="both"/>
        <w:rPr>
          <w:sz w:val="22"/>
          <w:szCs w:val="22"/>
          <w:lang w:val="fi-FI"/>
        </w:rPr>
      </w:pPr>
      <w:proofErr w:type="spellStart"/>
      <w:r w:rsidRPr="005D48C0">
        <w:rPr>
          <w:sz w:val="22"/>
          <w:szCs w:val="22"/>
          <w:lang w:val="fi-FI"/>
        </w:rPr>
        <w:t>Men</w:t>
      </w:r>
      <w:r w:rsidRPr="005D48C0">
        <w:rPr>
          <w:spacing w:val="-3"/>
          <w:sz w:val="22"/>
          <w:szCs w:val="22"/>
          <w:lang w:val="fi-FI"/>
        </w:rPr>
        <w:t>g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pacing w:val="3"/>
          <w:sz w:val="22"/>
          <w:szCs w:val="22"/>
          <w:lang w:val="fi-FI"/>
        </w:rPr>
        <w:t>j</w:t>
      </w:r>
      <w:r w:rsidRPr="005D48C0">
        <w:rPr>
          <w:sz w:val="22"/>
          <w:szCs w:val="22"/>
          <w:lang w:val="fi-FI"/>
        </w:rPr>
        <w:t>u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pacing w:val="50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2"/>
          <w:sz w:val="22"/>
          <w:szCs w:val="22"/>
          <w:lang w:val="fi-FI"/>
        </w:rPr>
        <w:t>p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ohonan</w:t>
      </w:r>
      <w:proofErr w:type="spellEnd"/>
      <w:r w:rsidRPr="005D48C0">
        <w:rPr>
          <w:spacing w:val="48"/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un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>uk</w:t>
      </w:r>
      <w:proofErr w:type="spellEnd"/>
      <w:r w:rsidRPr="005D48C0">
        <w:rPr>
          <w:spacing w:val="48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en</w:t>
      </w:r>
      <w:r w:rsidRPr="005D48C0">
        <w:rPr>
          <w:spacing w:val="-3"/>
          <w:sz w:val="22"/>
          <w:szCs w:val="22"/>
          <w:lang w:val="fi-FI"/>
        </w:rPr>
        <w:t>g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u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52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3"/>
          <w:sz w:val="22"/>
          <w:szCs w:val="22"/>
          <w:lang w:val="fi-FI"/>
        </w:rPr>
        <w:t>u</w:t>
      </w:r>
      <w:r w:rsidRPr="005D48C0">
        <w:rPr>
          <w:spacing w:val="3"/>
          <w:sz w:val="22"/>
          <w:szCs w:val="22"/>
          <w:lang w:val="fi-FI"/>
        </w:rPr>
        <w:t>j</w:t>
      </w:r>
      <w:r w:rsidRPr="005D48C0">
        <w:rPr>
          <w:spacing w:val="-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pacing w:val="50"/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s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pacing w:val="-2"/>
          <w:sz w:val="22"/>
          <w:szCs w:val="22"/>
          <w:lang w:val="fi-FI"/>
        </w:rPr>
        <w:t>r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p</w:t>
      </w:r>
      <w:r w:rsidRPr="005D48C0">
        <w:rPr>
          <w:spacing w:val="-2"/>
          <w:sz w:val="22"/>
          <w:szCs w:val="22"/>
          <w:lang w:val="fi-FI"/>
        </w:rPr>
        <w:t>s</w:t>
      </w:r>
      <w:r w:rsidRPr="005D48C0">
        <w:rPr>
          <w:spacing w:val="1"/>
          <w:sz w:val="22"/>
          <w:szCs w:val="22"/>
          <w:lang w:val="fi-FI"/>
        </w:rPr>
        <w:t>i</w:t>
      </w:r>
      <w:proofErr w:type="spellEnd"/>
      <w:r w:rsidRPr="005D48C0">
        <w:rPr>
          <w:sz w:val="22"/>
          <w:szCs w:val="22"/>
          <w:lang w:val="fi-FI"/>
        </w:rPr>
        <w:t>.</w:t>
      </w:r>
      <w:r w:rsidRPr="005D48C0">
        <w:rPr>
          <w:spacing w:val="5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B</w:t>
      </w:r>
      <w:r w:rsidRPr="005D48C0">
        <w:rPr>
          <w:spacing w:val="-2"/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sa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a</w:t>
      </w:r>
      <w:proofErr w:type="spellEnd"/>
      <w:r w:rsidRPr="005D48C0">
        <w:rPr>
          <w:spacing w:val="5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pacing w:val="-3"/>
          <w:sz w:val="22"/>
          <w:szCs w:val="22"/>
          <w:lang w:val="fi-FI"/>
        </w:rPr>
        <w:t>n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52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2"/>
          <w:sz w:val="22"/>
          <w:szCs w:val="22"/>
          <w:lang w:val="fi-FI"/>
        </w:rPr>
        <w:t>s</w:t>
      </w:r>
      <w:r w:rsidRPr="005D48C0">
        <w:rPr>
          <w:sz w:val="22"/>
          <w:szCs w:val="22"/>
          <w:lang w:val="fi-FI"/>
        </w:rPr>
        <w:t>a</w:t>
      </w:r>
      <w:r w:rsidRPr="005D48C0">
        <w:rPr>
          <w:spacing w:val="-3"/>
          <w:sz w:val="22"/>
          <w:szCs w:val="22"/>
          <w:lang w:val="fi-FI"/>
        </w:rPr>
        <w:t>y</w:t>
      </w:r>
      <w:r w:rsidRPr="005D48C0">
        <w:rPr>
          <w:sz w:val="22"/>
          <w:szCs w:val="22"/>
          <w:lang w:val="fi-FI"/>
        </w:rPr>
        <w:t>a</w:t>
      </w:r>
      <w:proofErr w:type="spellEnd"/>
      <w:r w:rsidRPr="005D48C0">
        <w:rPr>
          <w:spacing w:val="5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l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p</w:t>
      </w:r>
      <w:r w:rsidRPr="005D48C0">
        <w:rPr>
          <w:spacing w:val="1"/>
          <w:sz w:val="22"/>
          <w:szCs w:val="22"/>
          <w:lang w:val="fi-FI"/>
        </w:rPr>
        <w:t>ir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pacing w:val="50"/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pe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s</w:t>
      </w:r>
      <w:r w:rsidRPr="005D48C0">
        <w:rPr>
          <w:spacing w:val="-3"/>
          <w:sz w:val="22"/>
          <w:szCs w:val="22"/>
          <w:lang w:val="fi-FI"/>
        </w:rPr>
        <w:t>y</w:t>
      </w:r>
      <w:r w:rsidRPr="005D48C0">
        <w:rPr>
          <w:sz w:val="22"/>
          <w:szCs w:val="22"/>
          <w:lang w:val="fi-FI"/>
        </w:rPr>
        <w:t>a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n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seba</w:t>
      </w:r>
      <w:r w:rsidRPr="005D48C0">
        <w:rPr>
          <w:spacing w:val="-3"/>
          <w:sz w:val="22"/>
          <w:szCs w:val="22"/>
          <w:lang w:val="fi-FI"/>
        </w:rPr>
        <w:t>g</w:t>
      </w:r>
      <w:r w:rsidRPr="005D48C0">
        <w:rPr>
          <w:sz w:val="22"/>
          <w:szCs w:val="22"/>
          <w:lang w:val="fi-FI"/>
        </w:rPr>
        <w:t>ai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2"/>
          <w:sz w:val="22"/>
          <w:szCs w:val="22"/>
          <w:lang w:val="fi-FI"/>
        </w:rPr>
        <w:t>b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2"/>
          <w:sz w:val="22"/>
          <w:szCs w:val="22"/>
          <w:lang w:val="fi-FI"/>
        </w:rPr>
        <w:t>r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ut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>:</w:t>
      </w:r>
    </w:p>
    <w:p w14:paraId="7E9EAE50" w14:textId="77777777" w:rsidR="00BC70ED" w:rsidRPr="005D48C0" w:rsidRDefault="00344A9D" w:rsidP="00F319AB">
      <w:pPr>
        <w:spacing w:before="11"/>
        <w:ind w:left="478"/>
        <w:rPr>
          <w:sz w:val="22"/>
          <w:szCs w:val="22"/>
          <w:lang w:val="fi-FI"/>
        </w:rPr>
      </w:pPr>
      <w:r>
        <w:rPr>
          <w:sz w:val="22"/>
          <w:szCs w:val="22"/>
        </w:rPr>
        <w:t xml:space="preserve">1.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P</w:t>
      </w:r>
      <w:r w:rsidRPr="005D48C0">
        <w:rPr>
          <w:sz w:val="22"/>
          <w:szCs w:val="22"/>
          <w:lang w:val="fi-FI"/>
        </w:rPr>
        <w:t>endek</w:t>
      </w:r>
      <w:proofErr w:type="spellEnd"/>
    </w:p>
    <w:p w14:paraId="28923CC8" w14:textId="77777777" w:rsidR="00BC70ED" w:rsidRPr="005D48C0" w:rsidRDefault="00344A9D" w:rsidP="00D46B29">
      <w:pPr>
        <w:spacing w:before="1"/>
        <w:ind w:left="833"/>
        <w:jc w:val="both"/>
        <w:rPr>
          <w:sz w:val="22"/>
          <w:szCs w:val="22"/>
          <w:lang w:val="fi-FI"/>
        </w:rPr>
      </w:pPr>
      <w:r w:rsidRPr="005D48C0">
        <w:rPr>
          <w:spacing w:val="1"/>
          <w:sz w:val="22"/>
          <w:szCs w:val="22"/>
          <w:lang w:val="fi-FI"/>
        </w:rPr>
        <w:t>(</w:t>
      </w:r>
      <w:proofErr w:type="spellStart"/>
      <w:r w:rsidRPr="005D48C0">
        <w:rPr>
          <w:spacing w:val="-1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s</w:t>
      </w:r>
      <w:r w:rsidRPr="005D48C0">
        <w:rPr>
          <w:spacing w:val="-1"/>
          <w:sz w:val="22"/>
          <w:szCs w:val="22"/>
          <w:lang w:val="fi-FI"/>
        </w:rPr>
        <w:t>l</w:t>
      </w:r>
      <w:r w:rsidRPr="005D48C0">
        <w:rPr>
          <w:spacing w:val="1"/>
          <w:sz w:val="22"/>
          <w:szCs w:val="22"/>
          <w:lang w:val="fi-FI"/>
        </w:rPr>
        <w:t>i</w:t>
      </w:r>
      <w:proofErr w:type="spellEnd"/>
      <w:r w:rsidRPr="005D48C0">
        <w:rPr>
          <w:sz w:val="22"/>
          <w:szCs w:val="22"/>
          <w:lang w:val="fi-FI"/>
        </w:rPr>
        <w:t>)</w:t>
      </w:r>
    </w:p>
    <w:p w14:paraId="0D32991B" w14:textId="77777777" w:rsidR="00BC70ED" w:rsidRPr="005D48C0" w:rsidRDefault="00344A9D" w:rsidP="00F319AB">
      <w:pPr>
        <w:spacing w:line="240" w:lineRule="exact"/>
        <w:ind w:left="478"/>
        <w:jc w:val="both"/>
        <w:rPr>
          <w:sz w:val="22"/>
          <w:szCs w:val="22"/>
          <w:lang w:val="fi-FI"/>
        </w:rPr>
      </w:pPr>
      <w:r w:rsidRPr="005D48C0">
        <w:rPr>
          <w:sz w:val="22"/>
          <w:szCs w:val="22"/>
          <w:lang w:val="fi-FI"/>
        </w:rPr>
        <w:t xml:space="preserve">2.  </w:t>
      </w:r>
      <w:r w:rsidRPr="005D48C0">
        <w:rPr>
          <w:spacing w:val="25"/>
          <w:sz w:val="22"/>
          <w:szCs w:val="22"/>
          <w:lang w:val="fi-FI"/>
        </w:rPr>
        <w:t xml:space="preserve"> </w:t>
      </w:r>
      <w:r w:rsidRPr="005D48C0">
        <w:rPr>
          <w:spacing w:val="-1"/>
          <w:sz w:val="22"/>
          <w:szCs w:val="22"/>
          <w:lang w:val="fi-FI"/>
        </w:rPr>
        <w:t>S</w:t>
      </w:r>
      <w:r w:rsidRPr="005D48C0">
        <w:rPr>
          <w:sz w:val="22"/>
          <w:szCs w:val="22"/>
          <w:lang w:val="fi-FI"/>
        </w:rPr>
        <w:t>u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at</w:t>
      </w:r>
      <w:r w:rsidRPr="005D48C0">
        <w:rPr>
          <w:spacing w:val="-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2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an</w:t>
      </w:r>
      <w:r w:rsidRPr="005D48C0">
        <w:rPr>
          <w:spacing w:val="-3"/>
          <w:sz w:val="22"/>
          <w:szCs w:val="22"/>
          <w:lang w:val="fi-FI"/>
        </w:rPr>
        <w:t>g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pacing w:val="-2"/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l</w:t>
      </w:r>
      <w:r w:rsidRPr="005D48C0">
        <w:rPr>
          <w:sz w:val="22"/>
          <w:szCs w:val="22"/>
          <w:lang w:val="fi-FI"/>
        </w:rPr>
        <w:t>ah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3"/>
          <w:sz w:val="22"/>
          <w:szCs w:val="22"/>
          <w:lang w:val="fi-FI"/>
        </w:rPr>
        <w:t>ny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l</w:t>
      </w:r>
      <w:r w:rsidRPr="005D48C0">
        <w:rPr>
          <w:sz w:val="22"/>
          <w:szCs w:val="22"/>
          <w:lang w:val="fi-FI"/>
        </w:rPr>
        <w:t>esa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pacing w:val="-2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pacing w:val="-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set</w:t>
      </w:r>
      <w:proofErr w:type="spellEnd"/>
      <w:r w:rsidRPr="005D48C0">
        <w:rPr>
          <w:spacing w:val="-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>da</w:t>
      </w:r>
      <w:r w:rsidRPr="005D48C0">
        <w:rPr>
          <w:spacing w:val="-2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i</w:t>
      </w:r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4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ns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>an</w:t>
      </w:r>
      <w:r w:rsidRPr="005D48C0">
        <w:rPr>
          <w:spacing w:val="-2"/>
          <w:sz w:val="22"/>
          <w:szCs w:val="22"/>
          <w:lang w:val="fi-FI"/>
        </w:rPr>
        <w:t>s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>/</w:t>
      </w:r>
      <w:r w:rsidRPr="005D48C0">
        <w:rPr>
          <w:spacing w:val="1"/>
          <w:sz w:val="22"/>
          <w:szCs w:val="22"/>
          <w:lang w:val="fi-FI"/>
        </w:rPr>
        <w:t xml:space="preserve"> </w:t>
      </w:r>
      <w:r w:rsidRPr="005D48C0">
        <w:rPr>
          <w:spacing w:val="-3"/>
          <w:sz w:val="22"/>
          <w:szCs w:val="22"/>
          <w:lang w:val="fi-FI"/>
        </w:rPr>
        <w:t>P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pacing w:val="-3"/>
          <w:sz w:val="22"/>
          <w:szCs w:val="22"/>
          <w:lang w:val="fi-FI"/>
        </w:rPr>
        <w:t>u</w:t>
      </w:r>
      <w:r w:rsidRPr="005D48C0">
        <w:rPr>
          <w:sz w:val="22"/>
          <w:szCs w:val="22"/>
          <w:lang w:val="fi-FI"/>
        </w:rPr>
        <w:t>sah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an.</w:t>
      </w:r>
    </w:p>
    <w:p w14:paraId="6928491E" w14:textId="77777777" w:rsidR="00BC70ED" w:rsidRDefault="00344A9D" w:rsidP="00F319AB">
      <w:pPr>
        <w:spacing w:line="240" w:lineRule="exact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ah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4989F976" w14:textId="77777777" w:rsidR="00BC70ED" w:rsidRPr="005D48C0" w:rsidRDefault="00344A9D" w:rsidP="00F319AB">
      <w:pPr>
        <w:spacing w:before="1"/>
        <w:ind w:left="478"/>
        <w:jc w:val="both"/>
        <w:rPr>
          <w:sz w:val="22"/>
          <w:szCs w:val="22"/>
          <w:lang w:val="fi-FI"/>
        </w:rPr>
      </w:pPr>
      <w:r w:rsidRPr="005D48C0">
        <w:rPr>
          <w:sz w:val="22"/>
          <w:szCs w:val="22"/>
          <w:lang w:val="fi-FI"/>
        </w:rPr>
        <w:t xml:space="preserve">4.  </w:t>
      </w:r>
      <w:r w:rsidRPr="005D48C0">
        <w:rPr>
          <w:spacing w:val="25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on</w:t>
      </w:r>
      <w:r w:rsidRPr="005D48C0">
        <w:rPr>
          <w:spacing w:val="-3"/>
          <w:sz w:val="22"/>
          <w:szCs w:val="22"/>
          <w:lang w:val="fi-FI"/>
        </w:rPr>
        <w:t>v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pacing w:val="-2"/>
          <w:sz w:val="22"/>
          <w:szCs w:val="22"/>
          <w:lang w:val="fi-FI"/>
        </w:rPr>
        <w:t>s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Ni</w:t>
      </w:r>
      <w:r w:rsidRPr="005D48C0">
        <w:rPr>
          <w:spacing w:val="1"/>
          <w:sz w:val="22"/>
          <w:szCs w:val="22"/>
          <w:lang w:val="fi-FI"/>
        </w:rPr>
        <w:t>l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(</w:t>
      </w:r>
      <w:proofErr w:type="spellStart"/>
      <w:r w:rsidRPr="005D48C0">
        <w:rPr>
          <w:spacing w:val="-2"/>
          <w:sz w:val="22"/>
          <w:szCs w:val="22"/>
          <w:lang w:val="fi-FI"/>
        </w:rPr>
        <w:t>b</w:t>
      </w:r>
      <w:r w:rsidRPr="005D48C0">
        <w:rPr>
          <w:sz w:val="22"/>
          <w:szCs w:val="22"/>
          <w:lang w:val="fi-FI"/>
        </w:rPr>
        <w:t>a</w:t>
      </w:r>
      <w:r w:rsidRPr="005D48C0">
        <w:rPr>
          <w:spacing w:val="-3"/>
          <w:sz w:val="22"/>
          <w:szCs w:val="22"/>
          <w:lang w:val="fi-FI"/>
        </w:rPr>
        <w:t>g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ahas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s</w:t>
      </w:r>
      <w:r w:rsidRPr="005D48C0">
        <w:rPr>
          <w:spacing w:val="-1"/>
          <w:sz w:val="22"/>
          <w:szCs w:val="22"/>
          <w:lang w:val="fi-FI"/>
        </w:rPr>
        <w:t>w</w:t>
      </w:r>
      <w:r w:rsidRPr="005D48C0">
        <w:rPr>
          <w:sz w:val="22"/>
          <w:szCs w:val="22"/>
          <w:lang w:val="fi-FI"/>
        </w:rPr>
        <w:t>a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2"/>
          <w:sz w:val="22"/>
          <w:szCs w:val="22"/>
          <w:lang w:val="fi-FI"/>
        </w:rPr>
        <w:t>p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nd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han</w:t>
      </w:r>
      <w:proofErr w:type="spellEnd"/>
      <w:r w:rsidRPr="005D48C0">
        <w:rPr>
          <w:sz w:val="22"/>
          <w:szCs w:val="22"/>
          <w:lang w:val="fi-FI"/>
        </w:rPr>
        <w:t>)</w:t>
      </w:r>
      <w:r w:rsidRPr="005D48C0">
        <w:rPr>
          <w:spacing w:val="-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 xml:space="preserve">– </w:t>
      </w:r>
      <w:proofErr w:type="spellStart"/>
      <w:r w:rsidRPr="005D48C0">
        <w:rPr>
          <w:spacing w:val="-1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s</w:t>
      </w:r>
      <w:r w:rsidRPr="005D48C0">
        <w:rPr>
          <w:spacing w:val="-1"/>
          <w:sz w:val="22"/>
          <w:szCs w:val="22"/>
          <w:lang w:val="fi-FI"/>
        </w:rPr>
        <w:t>l</w:t>
      </w:r>
      <w:r w:rsidRPr="005D48C0">
        <w:rPr>
          <w:spacing w:val="1"/>
          <w:sz w:val="22"/>
          <w:szCs w:val="22"/>
          <w:lang w:val="fi-FI"/>
        </w:rPr>
        <w:t>i</w:t>
      </w:r>
      <w:proofErr w:type="spellEnd"/>
      <w:r w:rsidRPr="005D48C0">
        <w:rPr>
          <w:sz w:val="22"/>
          <w:szCs w:val="22"/>
          <w:lang w:val="fi-FI"/>
        </w:rPr>
        <w:t>.</w:t>
      </w:r>
    </w:p>
    <w:p w14:paraId="1852B2DC" w14:textId="77777777" w:rsidR="00A42A03" w:rsidRDefault="00344A9D" w:rsidP="00A42A03">
      <w:pPr>
        <w:spacing w:line="240" w:lineRule="exact"/>
        <w:ind w:firstLine="478"/>
        <w:jc w:val="both"/>
        <w:rPr>
          <w:sz w:val="22"/>
          <w:szCs w:val="22"/>
          <w:lang w:val="id-ID"/>
        </w:rPr>
      </w:pPr>
      <w:r w:rsidRPr="005D48C0">
        <w:rPr>
          <w:sz w:val="22"/>
          <w:szCs w:val="22"/>
          <w:lang w:val="fi-FI"/>
        </w:rPr>
        <w:t xml:space="preserve">5.  </w:t>
      </w:r>
      <w:r w:rsidRPr="005D48C0">
        <w:rPr>
          <w:spacing w:val="25"/>
          <w:sz w:val="22"/>
          <w:szCs w:val="22"/>
          <w:lang w:val="fi-FI"/>
        </w:rPr>
        <w:t xml:space="preserve"> </w:t>
      </w:r>
      <w:r w:rsidRPr="005D48C0">
        <w:rPr>
          <w:spacing w:val="-1"/>
          <w:sz w:val="22"/>
          <w:szCs w:val="22"/>
          <w:lang w:val="fi-FI"/>
        </w:rPr>
        <w:t>F</w:t>
      </w:r>
      <w:r w:rsidRPr="005D48C0">
        <w:rPr>
          <w:sz w:val="22"/>
          <w:szCs w:val="22"/>
          <w:lang w:val="fi-FI"/>
        </w:rPr>
        <w:t>o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 xml:space="preserve">o </w:t>
      </w:r>
      <w:r w:rsidRPr="005D48C0">
        <w:rPr>
          <w:spacing w:val="-1"/>
          <w:sz w:val="22"/>
          <w:szCs w:val="22"/>
          <w:lang w:val="fi-FI"/>
        </w:rPr>
        <w:t>C</w:t>
      </w:r>
      <w:r w:rsidRPr="005D48C0">
        <w:rPr>
          <w:sz w:val="22"/>
          <w:szCs w:val="22"/>
          <w:lang w:val="fi-FI"/>
        </w:rPr>
        <w:t>opy</w:t>
      </w:r>
      <w:r w:rsidRPr="005D48C0">
        <w:rPr>
          <w:spacing w:val="-2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S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2"/>
          <w:sz w:val="22"/>
          <w:szCs w:val="22"/>
          <w:lang w:val="fi-FI"/>
        </w:rPr>
        <w:t>r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pacing w:val="-1"/>
          <w:sz w:val="22"/>
          <w:szCs w:val="22"/>
          <w:lang w:val="fi-FI"/>
        </w:rPr>
        <w:t>i</w:t>
      </w:r>
      <w:r w:rsidRPr="005D48C0">
        <w:rPr>
          <w:spacing w:val="1"/>
          <w:sz w:val="22"/>
          <w:szCs w:val="22"/>
          <w:lang w:val="fi-FI"/>
        </w:rPr>
        <w:t>fi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at</w:t>
      </w:r>
      <w:proofErr w:type="spellEnd"/>
      <w:r w:rsidRPr="005D48C0">
        <w:rPr>
          <w:spacing w:val="-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o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p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A</w:t>
      </w:r>
      <w:r w:rsidRPr="005D48C0">
        <w:rPr>
          <w:spacing w:val="1"/>
          <w:sz w:val="22"/>
          <w:szCs w:val="22"/>
          <w:lang w:val="fi-FI"/>
        </w:rPr>
        <w:t>l</w:t>
      </w:r>
      <w:proofErr w:type="spellEnd"/>
      <w:r w:rsidRPr="005D48C0">
        <w:rPr>
          <w:spacing w:val="-2"/>
          <w:sz w:val="22"/>
          <w:szCs w:val="22"/>
          <w:lang w:val="fi-FI"/>
        </w:rPr>
        <w:t>-</w:t>
      </w:r>
      <w:r w:rsidRPr="005D48C0">
        <w:rPr>
          <w:spacing w:val="-4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s</w:t>
      </w:r>
      <w:r w:rsidRPr="005D48C0">
        <w:rPr>
          <w:spacing w:val="1"/>
          <w:sz w:val="22"/>
          <w:szCs w:val="22"/>
          <w:lang w:val="fi-FI"/>
        </w:rPr>
        <w:t>l</w:t>
      </w:r>
      <w:r w:rsidRPr="005D48C0">
        <w:rPr>
          <w:sz w:val="22"/>
          <w:szCs w:val="22"/>
          <w:lang w:val="fi-FI"/>
        </w:rPr>
        <w:t>am</w:t>
      </w:r>
      <w:r w:rsidRPr="005D48C0">
        <w:rPr>
          <w:spacing w:val="-4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uh</w:t>
      </w:r>
      <w:r w:rsidRPr="005D48C0">
        <w:rPr>
          <w:spacing w:val="3"/>
          <w:sz w:val="22"/>
          <w:szCs w:val="22"/>
          <w:lang w:val="fi-FI"/>
        </w:rPr>
        <w:t>a</w:t>
      </w:r>
      <w:r w:rsidRPr="005D48C0">
        <w:rPr>
          <w:spacing w:val="-2"/>
          <w:sz w:val="22"/>
          <w:szCs w:val="22"/>
          <w:lang w:val="fi-FI"/>
        </w:rPr>
        <w:t>m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ad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pacing w:val="-3"/>
          <w:sz w:val="22"/>
          <w:szCs w:val="22"/>
          <w:lang w:val="fi-FI"/>
        </w:rPr>
        <w:t>y</w:t>
      </w:r>
      <w:r w:rsidRPr="005D48C0">
        <w:rPr>
          <w:sz w:val="22"/>
          <w:szCs w:val="22"/>
          <w:lang w:val="fi-FI"/>
        </w:rPr>
        <w:t>ahan</w:t>
      </w:r>
      <w:proofErr w:type="spellEnd"/>
      <w:r w:rsidR="00A42A03">
        <w:rPr>
          <w:sz w:val="22"/>
          <w:szCs w:val="22"/>
          <w:lang w:val="id-ID"/>
        </w:rPr>
        <w:t xml:space="preserve">, Toefl, Puskibi, Skpi Prodi masing-  </w:t>
      </w:r>
    </w:p>
    <w:p w14:paraId="4D33FD7B" w14:textId="68C967D4" w:rsidR="00BC70ED" w:rsidRPr="00A42A03" w:rsidRDefault="00A42A03" w:rsidP="00A42A03">
      <w:pPr>
        <w:spacing w:line="240" w:lineRule="exact"/>
        <w:ind w:firstLine="47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masing 1 lembar</w:t>
      </w:r>
    </w:p>
    <w:p w14:paraId="5E903AD0" w14:textId="77777777" w:rsidR="00BC70ED" w:rsidRPr="005D48C0" w:rsidRDefault="00344A9D" w:rsidP="00F319AB">
      <w:pPr>
        <w:spacing w:before="1"/>
        <w:ind w:left="478"/>
        <w:jc w:val="both"/>
        <w:rPr>
          <w:sz w:val="22"/>
          <w:szCs w:val="22"/>
          <w:lang w:val="id-ID"/>
        </w:rPr>
      </w:pPr>
      <w:r w:rsidRPr="005D48C0">
        <w:rPr>
          <w:sz w:val="22"/>
          <w:szCs w:val="22"/>
          <w:lang w:val="id-ID"/>
        </w:rPr>
        <w:t xml:space="preserve">6.  </w:t>
      </w:r>
      <w:r w:rsidRPr="005D48C0">
        <w:rPr>
          <w:spacing w:val="25"/>
          <w:sz w:val="22"/>
          <w:szCs w:val="22"/>
          <w:lang w:val="id-ID"/>
        </w:rPr>
        <w:t xml:space="preserve"> </w:t>
      </w:r>
      <w:r w:rsidRPr="005D48C0">
        <w:rPr>
          <w:spacing w:val="-1"/>
          <w:sz w:val="22"/>
          <w:szCs w:val="22"/>
          <w:lang w:val="id-ID"/>
        </w:rPr>
        <w:t>S</w:t>
      </w:r>
      <w:r w:rsidRPr="005D48C0">
        <w:rPr>
          <w:sz w:val="22"/>
          <w:szCs w:val="22"/>
          <w:lang w:val="id-ID"/>
        </w:rPr>
        <w:t>u</w:t>
      </w:r>
      <w:r w:rsidRPr="005D48C0">
        <w:rPr>
          <w:spacing w:val="1"/>
          <w:sz w:val="22"/>
          <w:szCs w:val="22"/>
          <w:lang w:val="id-ID"/>
        </w:rPr>
        <w:t>r</w:t>
      </w:r>
      <w:r w:rsidRPr="005D48C0">
        <w:rPr>
          <w:sz w:val="22"/>
          <w:szCs w:val="22"/>
          <w:lang w:val="id-ID"/>
        </w:rPr>
        <w:t>at</w:t>
      </w:r>
      <w:r w:rsidRPr="005D48C0">
        <w:rPr>
          <w:spacing w:val="37"/>
          <w:sz w:val="22"/>
          <w:szCs w:val="22"/>
          <w:lang w:val="id-ID"/>
        </w:rPr>
        <w:t xml:space="preserve"> 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e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e</w:t>
      </w:r>
      <w:r w:rsidRPr="005D48C0">
        <w:rPr>
          <w:spacing w:val="-2"/>
          <w:sz w:val="22"/>
          <w:szCs w:val="22"/>
          <w:lang w:val="id-ID"/>
        </w:rPr>
        <w:t>r</w:t>
      </w:r>
      <w:r w:rsidRPr="005D48C0">
        <w:rPr>
          <w:sz w:val="22"/>
          <w:szCs w:val="22"/>
          <w:lang w:val="id-ID"/>
        </w:rPr>
        <w:t>an</w:t>
      </w:r>
      <w:r w:rsidRPr="005D48C0">
        <w:rPr>
          <w:spacing w:val="-3"/>
          <w:sz w:val="22"/>
          <w:szCs w:val="22"/>
          <w:lang w:val="id-ID"/>
        </w:rPr>
        <w:t>g</w:t>
      </w:r>
      <w:r w:rsidRPr="005D48C0">
        <w:rPr>
          <w:sz w:val="22"/>
          <w:szCs w:val="22"/>
          <w:lang w:val="id-ID"/>
        </w:rPr>
        <w:t>an</w:t>
      </w:r>
      <w:r w:rsidRPr="005D48C0">
        <w:rPr>
          <w:spacing w:val="38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be</w:t>
      </w:r>
      <w:r w:rsidRPr="005D48C0">
        <w:rPr>
          <w:spacing w:val="-2"/>
          <w:sz w:val="22"/>
          <w:szCs w:val="22"/>
          <w:lang w:val="id-ID"/>
        </w:rPr>
        <w:t>b</w:t>
      </w:r>
      <w:r w:rsidRPr="005D48C0">
        <w:rPr>
          <w:sz w:val="22"/>
          <w:szCs w:val="22"/>
          <w:lang w:val="id-ID"/>
        </w:rPr>
        <w:t>as</w:t>
      </w:r>
      <w:r w:rsidRPr="005D48C0">
        <w:rPr>
          <w:spacing w:val="39"/>
          <w:sz w:val="22"/>
          <w:szCs w:val="22"/>
          <w:lang w:val="id-ID"/>
        </w:rPr>
        <w:t xml:space="preserve"> </w:t>
      </w:r>
      <w:r w:rsidRPr="005D48C0">
        <w:rPr>
          <w:spacing w:val="-2"/>
          <w:sz w:val="22"/>
          <w:szCs w:val="22"/>
          <w:lang w:val="id-ID"/>
        </w:rPr>
        <w:t>p</w:t>
      </w:r>
      <w:r w:rsidRPr="005D48C0">
        <w:rPr>
          <w:spacing w:val="-1"/>
          <w:sz w:val="22"/>
          <w:szCs w:val="22"/>
          <w:lang w:val="id-ID"/>
        </w:rPr>
        <w:t>i</w:t>
      </w:r>
      <w:r w:rsidRPr="005D48C0">
        <w:rPr>
          <w:spacing w:val="-3"/>
          <w:sz w:val="22"/>
          <w:szCs w:val="22"/>
          <w:lang w:val="id-ID"/>
        </w:rPr>
        <w:t>n</w:t>
      </w:r>
      <w:r w:rsidRPr="005D48C0">
        <w:rPr>
          <w:spacing w:val="3"/>
          <w:sz w:val="22"/>
          <w:szCs w:val="22"/>
          <w:lang w:val="id-ID"/>
        </w:rPr>
        <w:t>j</w:t>
      </w:r>
      <w:r w:rsidRPr="005D48C0">
        <w:rPr>
          <w:sz w:val="22"/>
          <w:szCs w:val="22"/>
          <w:lang w:val="id-ID"/>
        </w:rPr>
        <w:t>am</w:t>
      </w:r>
      <w:r w:rsidRPr="005D48C0">
        <w:rPr>
          <w:spacing w:val="35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bu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u</w:t>
      </w:r>
      <w:r w:rsidRPr="005D48C0">
        <w:rPr>
          <w:spacing w:val="38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dan</w:t>
      </w:r>
      <w:r w:rsidRPr="005D48C0">
        <w:rPr>
          <w:spacing w:val="38"/>
          <w:sz w:val="22"/>
          <w:szCs w:val="22"/>
          <w:lang w:val="id-ID"/>
        </w:rPr>
        <w:t xml:space="preserve"> 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-3"/>
          <w:sz w:val="22"/>
          <w:szCs w:val="22"/>
          <w:lang w:val="id-ID"/>
        </w:rPr>
        <w:t>n</w:t>
      </w:r>
      <w:r w:rsidRPr="005D48C0">
        <w:rPr>
          <w:sz w:val="22"/>
          <w:szCs w:val="22"/>
          <w:lang w:val="id-ID"/>
        </w:rPr>
        <w:t>da</w:t>
      </w:r>
      <w:r w:rsidRPr="005D48C0">
        <w:rPr>
          <w:spacing w:val="36"/>
          <w:sz w:val="22"/>
          <w:szCs w:val="22"/>
          <w:lang w:val="id-ID"/>
        </w:rPr>
        <w:t xml:space="preserve"> 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e</w:t>
      </w:r>
      <w:r w:rsidRPr="005D48C0">
        <w:rPr>
          <w:spacing w:val="-2"/>
          <w:sz w:val="22"/>
          <w:szCs w:val="22"/>
          <w:lang w:val="id-ID"/>
        </w:rPr>
        <w:t>r</w:t>
      </w:r>
      <w:r w:rsidRPr="005D48C0">
        <w:rPr>
          <w:spacing w:val="-1"/>
          <w:sz w:val="22"/>
          <w:szCs w:val="22"/>
          <w:lang w:val="id-ID"/>
        </w:rPr>
        <w:t>i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39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s</w:t>
      </w:r>
      <w:r w:rsidRPr="005D48C0">
        <w:rPr>
          <w:spacing w:val="2"/>
          <w:sz w:val="22"/>
          <w:szCs w:val="22"/>
          <w:lang w:val="id-ID"/>
        </w:rPr>
        <w:t>u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z w:val="22"/>
          <w:szCs w:val="22"/>
          <w:lang w:val="id-ID"/>
        </w:rPr>
        <w:t>ban</w:t>
      </w:r>
      <w:r w:rsidRPr="005D48C0">
        <w:rPr>
          <w:spacing w:val="-3"/>
          <w:sz w:val="22"/>
          <w:szCs w:val="22"/>
          <w:lang w:val="id-ID"/>
        </w:rPr>
        <w:t>g</w:t>
      </w:r>
      <w:r w:rsidRPr="005D48C0">
        <w:rPr>
          <w:sz w:val="22"/>
          <w:szCs w:val="22"/>
          <w:lang w:val="id-ID"/>
        </w:rPr>
        <w:t>an</w:t>
      </w:r>
      <w:r w:rsidRPr="005D48C0">
        <w:rPr>
          <w:spacing w:val="38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bu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u</w:t>
      </w:r>
      <w:r w:rsidRPr="005D48C0">
        <w:rPr>
          <w:spacing w:val="38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da</w:t>
      </w:r>
      <w:r w:rsidRPr="005D48C0">
        <w:rPr>
          <w:spacing w:val="1"/>
          <w:sz w:val="22"/>
          <w:szCs w:val="22"/>
          <w:lang w:val="id-ID"/>
        </w:rPr>
        <w:t>r</w:t>
      </w:r>
      <w:r w:rsidRPr="005D48C0">
        <w:rPr>
          <w:sz w:val="22"/>
          <w:szCs w:val="22"/>
          <w:lang w:val="id-ID"/>
        </w:rPr>
        <w:t>i</w:t>
      </w:r>
      <w:r w:rsidRPr="005D48C0">
        <w:rPr>
          <w:spacing w:val="37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pe</w:t>
      </w:r>
      <w:r w:rsidRPr="005D48C0">
        <w:rPr>
          <w:spacing w:val="1"/>
          <w:sz w:val="22"/>
          <w:szCs w:val="22"/>
          <w:lang w:val="id-ID"/>
        </w:rPr>
        <w:t>r</w:t>
      </w:r>
      <w:r w:rsidRPr="005D48C0">
        <w:rPr>
          <w:sz w:val="22"/>
          <w:szCs w:val="22"/>
          <w:lang w:val="id-ID"/>
        </w:rPr>
        <w:t>p</w:t>
      </w:r>
      <w:r w:rsidRPr="005D48C0">
        <w:rPr>
          <w:spacing w:val="-3"/>
          <w:sz w:val="22"/>
          <w:szCs w:val="22"/>
          <w:lang w:val="id-ID"/>
        </w:rPr>
        <w:t>u</w:t>
      </w:r>
      <w:r w:rsidRPr="005D48C0">
        <w:rPr>
          <w:sz w:val="22"/>
          <w:szCs w:val="22"/>
          <w:lang w:val="id-ID"/>
        </w:rPr>
        <w:t>s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aan</w:t>
      </w:r>
    </w:p>
    <w:p w14:paraId="5E2D2350" w14:textId="77777777" w:rsidR="00BC70ED" w:rsidRPr="005D48C0" w:rsidRDefault="00344A9D" w:rsidP="00F319AB">
      <w:pPr>
        <w:spacing w:line="240" w:lineRule="exact"/>
        <w:ind w:left="833"/>
        <w:jc w:val="both"/>
        <w:rPr>
          <w:sz w:val="22"/>
          <w:szCs w:val="22"/>
          <w:lang w:val="id-ID"/>
        </w:rPr>
      </w:pPr>
      <w:r w:rsidRPr="005D48C0">
        <w:rPr>
          <w:spacing w:val="-1"/>
          <w:sz w:val="22"/>
          <w:szCs w:val="22"/>
          <w:lang w:val="id-ID"/>
        </w:rPr>
        <w:t>U</w:t>
      </w:r>
      <w:r w:rsidRPr="005D48C0">
        <w:rPr>
          <w:sz w:val="22"/>
          <w:szCs w:val="22"/>
          <w:lang w:val="id-ID"/>
        </w:rPr>
        <w:t>M</w:t>
      </w:r>
      <w:r w:rsidRPr="005D48C0">
        <w:rPr>
          <w:spacing w:val="-1"/>
          <w:sz w:val="22"/>
          <w:szCs w:val="22"/>
          <w:lang w:val="id-ID"/>
        </w:rPr>
        <w:t>SU</w:t>
      </w:r>
      <w:r w:rsidRPr="005D48C0">
        <w:rPr>
          <w:sz w:val="22"/>
          <w:szCs w:val="22"/>
          <w:lang w:val="id-ID"/>
        </w:rPr>
        <w:t>.</w:t>
      </w:r>
    </w:p>
    <w:p w14:paraId="04B0A788" w14:textId="7EE3E8BE" w:rsidR="00BC70ED" w:rsidRPr="005D48C0" w:rsidRDefault="00344A9D" w:rsidP="00F319AB">
      <w:pPr>
        <w:spacing w:before="5" w:line="240" w:lineRule="exact"/>
        <w:ind w:left="833" w:right="78" w:hanging="355"/>
        <w:jc w:val="both"/>
        <w:rPr>
          <w:sz w:val="22"/>
          <w:szCs w:val="22"/>
          <w:lang w:val="id-ID"/>
        </w:rPr>
      </w:pPr>
      <w:r w:rsidRPr="005D48C0">
        <w:rPr>
          <w:sz w:val="22"/>
          <w:szCs w:val="22"/>
          <w:lang w:val="id-ID"/>
        </w:rPr>
        <w:t xml:space="preserve">7.  </w:t>
      </w:r>
      <w:r w:rsidRPr="005D48C0">
        <w:rPr>
          <w:spacing w:val="17"/>
          <w:sz w:val="22"/>
          <w:szCs w:val="22"/>
          <w:lang w:val="id-ID"/>
        </w:rPr>
        <w:t xml:space="preserve"> </w:t>
      </w:r>
      <w:r w:rsidRPr="005D48C0">
        <w:rPr>
          <w:spacing w:val="-1"/>
          <w:sz w:val="22"/>
          <w:szCs w:val="22"/>
          <w:lang w:val="id-ID"/>
        </w:rPr>
        <w:t>P</w:t>
      </w:r>
      <w:r w:rsidRPr="005D48C0">
        <w:rPr>
          <w:sz w:val="22"/>
          <w:szCs w:val="22"/>
          <w:lang w:val="id-ID"/>
        </w:rPr>
        <w:t>asph</w:t>
      </w:r>
      <w:r w:rsidRPr="005D48C0">
        <w:rPr>
          <w:spacing w:val="-3"/>
          <w:sz w:val="22"/>
          <w:szCs w:val="22"/>
          <w:lang w:val="id-ID"/>
        </w:rPr>
        <w:t>o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o</w:t>
      </w:r>
      <w:r w:rsidRPr="005D48C0">
        <w:rPr>
          <w:spacing w:val="2"/>
          <w:sz w:val="22"/>
          <w:szCs w:val="22"/>
          <w:lang w:val="id-ID"/>
        </w:rPr>
        <w:t xml:space="preserve"> 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pacing w:val="-2"/>
          <w:sz w:val="22"/>
          <w:szCs w:val="22"/>
          <w:lang w:val="id-ID"/>
        </w:rPr>
        <w:t>e</w:t>
      </w:r>
      <w:r w:rsidRPr="005D48C0">
        <w:rPr>
          <w:spacing w:val="1"/>
          <w:sz w:val="22"/>
          <w:szCs w:val="22"/>
          <w:lang w:val="id-ID"/>
        </w:rPr>
        <w:t>r</w:t>
      </w:r>
      <w:r w:rsidRPr="005D48C0">
        <w:rPr>
          <w:sz w:val="22"/>
          <w:szCs w:val="22"/>
          <w:lang w:val="id-ID"/>
        </w:rPr>
        <w:t>ba</w:t>
      </w:r>
      <w:r w:rsidRPr="005D48C0">
        <w:rPr>
          <w:spacing w:val="-2"/>
          <w:sz w:val="22"/>
          <w:szCs w:val="22"/>
          <w:lang w:val="id-ID"/>
        </w:rPr>
        <w:t>r</w:t>
      </w:r>
      <w:r w:rsidRPr="005D48C0">
        <w:rPr>
          <w:sz w:val="22"/>
          <w:szCs w:val="22"/>
          <w:lang w:val="id-ID"/>
        </w:rPr>
        <w:t>u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pacing w:val="-3"/>
          <w:sz w:val="22"/>
          <w:szCs w:val="22"/>
          <w:lang w:val="id-ID"/>
        </w:rPr>
        <w:t>h</w:t>
      </w:r>
      <w:r w:rsidRPr="005D48C0">
        <w:rPr>
          <w:spacing w:val="1"/>
          <w:sz w:val="22"/>
          <w:szCs w:val="22"/>
          <w:lang w:val="id-ID"/>
        </w:rPr>
        <w:t>i</w:t>
      </w:r>
      <w:r w:rsidRPr="005D48C0">
        <w:rPr>
          <w:spacing w:val="-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am pu</w:t>
      </w:r>
      <w:r w:rsidRPr="005D48C0">
        <w:rPr>
          <w:spacing w:val="1"/>
          <w:sz w:val="22"/>
          <w:szCs w:val="22"/>
          <w:lang w:val="id-ID"/>
        </w:rPr>
        <w:t>ti</w:t>
      </w:r>
      <w:r w:rsidRPr="005D48C0">
        <w:rPr>
          <w:sz w:val="22"/>
          <w:szCs w:val="22"/>
          <w:lang w:val="id-ID"/>
        </w:rPr>
        <w:t>h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u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u</w:t>
      </w:r>
      <w:r w:rsidRPr="005D48C0">
        <w:rPr>
          <w:spacing w:val="1"/>
          <w:sz w:val="22"/>
          <w:szCs w:val="22"/>
          <w:lang w:val="id-ID"/>
        </w:rPr>
        <w:t>r</w:t>
      </w:r>
      <w:r w:rsidRPr="005D48C0">
        <w:rPr>
          <w:spacing w:val="-2"/>
          <w:sz w:val="22"/>
          <w:szCs w:val="22"/>
          <w:lang w:val="id-ID"/>
        </w:rPr>
        <w:t>a</w:t>
      </w:r>
      <w:r w:rsidRPr="005D48C0">
        <w:rPr>
          <w:sz w:val="22"/>
          <w:szCs w:val="22"/>
          <w:lang w:val="id-ID"/>
        </w:rPr>
        <w:t>n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4</w:t>
      </w:r>
      <w:r w:rsidRPr="005D48C0">
        <w:rPr>
          <w:spacing w:val="2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X</w:t>
      </w:r>
      <w:r w:rsidRPr="005D48C0">
        <w:rPr>
          <w:spacing w:val="3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6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 xml:space="preserve">cm </w:t>
      </w:r>
      <w:r w:rsidRPr="005D48C0">
        <w:rPr>
          <w:spacing w:val="1"/>
          <w:sz w:val="22"/>
          <w:szCs w:val="22"/>
          <w:lang w:val="id-ID"/>
        </w:rPr>
        <w:t>(</w:t>
      </w:r>
      <w:r w:rsidR="00522B32">
        <w:rPr>
          <w:sz w:val="22"/>
          <w:szCs w:val="22"/>
          <w:lang w:val="id-ID"/>
        </w:rPr>
        <w:t>8</w:t>
      </w:r>
      <w:r w:rsidRPr="005D48C0">
        <w:rPr>
          <w:spacing w:val="2"/>
          <w:sz w:val="22"/>
          <w:szCs w:val="22"/>
          <w:lang w:val="id-ID"/>
        </w:rPr>
        <w:t xml:space="preserve"> </w:t>
      </w:r>
      <w:r w:rsidRPr="005D48C0">
        <w:rPr>
          <w:spacing w:val="-1"/>
          <w:sz w:val="22"/>
          <w:szCs w:val="22"/>
          <w:lang w:val="id-ID"/>
        </w:rPr>
        <w:t>L</w:t>
      </w:r>
      <w:r w:rsidRPr="005D48C0">
        <w:rPr>
          <w:spacing w:val="-2"/>
          <w:sz w:val="22"/>
          <w:szCs w:val="22"/>
          <w:lang w:val="id-ID"/>
        </w:rPr>
        <w:t>e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z w:val="22"/>
          <w:szCs w:val="22"/>
          <w:lang w:val="id-ID"/>
        </w:rPr>
        <w:t>ba</w:t>
      </w:r>
      <w:r w:rsidRPr="005D48C0">
        <w:rPr>
          <w:spacing w:val="1"/>
          <w:sz w:val="22"/>
          <w:szCs w:val="22"/>
          <w:lang w:val="id-ID"/>
        </w:rPr>
        <w:t>r)</w:t>
      </w:r>
      <w:r w:rsidRPr="005D48C0">
        <w:rPr>
          <w:sz w:val="22"/>
          <w:szCs w:val="22"/>
          <w:lang w:val="id-ID"/>
        </w:rPr>
        <w:t>.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pacing w:val="-1"/>
          <w:sz w:val="22"/>
          <w:szCs w:val="22"/>
          <w:lang w:val="id-ID"/>
        </w:rPr>
        <w:t>P</w:t>
      </w:r>
      <w:r w:rsidRPr="005D48C0">
        <w:rPr>
          <w:spacing w:val="-2"/>
          <w:sz w:val="22"/>
          <w:szCs w:val="22"/>
          <w:lang w:val="id-ID"/>
        </w:rPr>
        <w:t>r</w:t>
      </w:r>
      <w:r w:rsidRPr="005D48C0">
        <w:rPr>
          <w:spacing w:val="1"/>
          <w:sz w:val="22"/>
          <w:szCs w:val="22"/>
          <w:lang w:val="id-ID"/>
        </w:rPr>
        <w:t>i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z w:val="22"/>
          <w:szCs w:val="22"/>
          <w:lang w:val="id-ID"/>
        </w:rPr>
        <w:t>e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pacing w:val="3"/>
          <w:sz w:val="22"/>
          <w:szCs w:val="22"/>
          <w:lang w:val="id-ID"/>
        </w:rPr>
        <w:t>a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ai</w:t>
      </w:r>
      <w:r w:rsidRPr="005D48C0">
        <w:rPr>
          <w:spacing w:val="5"/>
          <w:sz w:val="22"/>
          <w:szCs w:val="22"/>
          <w:lang w:val="id-ID"/>
        </w:rPr>
        <w:t xml:space="preserve"> 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e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pacing w:val="3"/>
          <w:sz w:val="22"/>
          <w:szCs w:val="22"/>
          <w:lang w:val="id-ID"/>
        </w:rPr>
        <w:t>e</w:t>
      </w:r>
      <w:r w:rsidRPr="005D48C0">
        <w:rPr>
          <w:spacing w:val="1"/>
          <w:sz w:val="22"/>
          <w:szCs w:val="22"/>
          <w:lang w:val="id-ID"/>
        </w:rPr>
        <w:t>j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pacing w:val="-2"/>
          <w:sz w:val="22"/>
          <w:szCs w:val="22"/>
          <w:lang w:val="id-ID"/>
        </w:rPr>
        <w:t>p</w:t>
      </w:r>
      <w:r w:rsidRPr="005D48C0">
        <w:rPr>
          <w:sz w:val="22"/>
          <w:szCs w:val="22"/>
          <w:lang w:val="id-ID"/>
        </w:rPr>
        <w:t>u</w:t>
      </w:r>
      <w:r w:rsidRPr="005D48C0">
        <w:rPr>
          <w:spacing w:val="-1"/>
          <w:sz w:val="22"/>
          <w:szCs w:val="22"/>
          <w:lang w:val="id-ID"/>
        </w:rPr>
        <w:t>t</w:t>
      </w:r>
      <w:r w:rsidRPr="005D48C0">
        <w:rPr>
          <w:spacing w:val="1"/>
          <w:sz w:val="22"/>
          <w:szCs w:val="22"/>
          <w:lang w:val="id-ID"/>
        </w:rPr>
        <w:t>i</w:t>
      </w:r>
      <w:r w:rsidRPr="005D48C0">
        <w:rPr>
          <w:sz w:val="22"/>
          <w:szCs w:val="22"/>
          <w:lang w:val="id-ID"/>
        </w:rPr>
        <w:t>h</w:t>
      </w:r>
      <w:r w:rsidRPr="005D48C0">
        <w:rPr>
          <w:spacing w:val="4"/>
          <w:sz w:val="22"/>
          <w:szCs w:val="22"/>
          <w:lang w:val="id-ID"/>
        </w:rPr>
        <w:t xml:space="preserve"> </w:t>
      </w:r>
      <w:r w:rsidRPr="005D48C0">
        <w:rPr>
          <w:spacing w:val="-3"/>
          <w:sz w:val="22"/>
          <w:szCs w:val="22"/>
          <w:lang w:val="id-ID"/>
        </w:rPr>
        <w:t>d</w:t>
      </w:r>
      <w:r w:rsidRPr="005D48C0">
        <w:rPr>
          <w:sz w:val="22"/>
          <w:szCs w:val="22"/>
          <w:lang w:val="id-ID"/>
        </w:rPr>
        <w:t>an dasi</w:t>
      </w:r>
      <w:r w:rsidRPr="005D48C0">
        <w:rPr>
          <w:spacing w:val="1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pa</w:t>
      </w:r>
      <w:r w:rsidRPr="005D48C0">
        <w:rPr>
          <w:spacing w:val="-3"/>
          <w:sz w:val="22"/>
          <w:szCs w:val="22"/>
          <w:lang w:val="id-ID"/>
        </w:rPr>
        <w:t>n</w:t>
      </w:r>
      <w:r w:rsidRPr="005D48C0">
        <w:rPr>
          <w:spacing w:val="1"/>
          <w:sz w:val="22"/>
          <w:szCs w:val="22"/>
          <w:lang w:val="id-ID"/>
        </w:rPr>
        <w:t>j</w:t>
      </w:r>
      <w:r w:rsidRPr="005D48C0">
        <w:rPr>
          <w:sz w:val="22"/>
          <w:szCs w:val="22"/>
          <w:lang w:val="id-ID"/>
        </w:rPr>
        <w:t>an</w:t>
      </w:r>
      <w:r w:rsidRPr="005D48C0">
        <w:rPr>
          <w:spacing w:val="-3"/>
          <w:sz w:val="22"/>
          <w:szCs w:val="22"/>
          <w:lang w:val="id-ID"/>
        </w:rPr>
        <w:t>g</w:t>
      </w:r>
      <w:r w:rsidRPr="005D48C0">
        <w:rPr>
          <w:sz w:val="22"/>
          <w:szCs w:val="22"/>
          <w:lang w:val="id-ID"/>
        </w:rPr>
        <w:t>,</w:t>
      </w:r>
      <w:r w:rsidRPr="005D48C0">
        <w:rPr>
          <w:spacing w:val="2"/>
          <w:sz w:val="22"/>
          <w:szCs w:val="22"/>
          <w:lang w:val="id-ID"/>
        </w:rPr>
        <w:t xml:space="preserve"> </w:t>
      </w:r>
      <w:r w:rsidRPr="005D48C0">
        <w:rPr>
          <w:spacing w:val="-1"/>
          <w:sz w:val="22"/>
          <w:szCs w:val="22"/>
          <w:lang w:val="id-ID"/>
        </w:rPr>
        <w:t>w</w:t>
      </w:r>
      <w:r w:rsidRPr="005D48C0">
        <w:rPr>
          <w:sz w:val="22"/>
          <w:szCs w:val="22"/>
          <w:lang w:val="id-ID"/>
        </w:rPr>
        <w:t>an</w:t>
      </w:r>
      <w:r w:rsidRPr="005D48C0">
        <w:rPr>
          <w:spacing w:val="-1"/>
          <w:sz w:val="22"/>
          <w:szCs w:val="22"/>
          <w:lang w:val="id-ID"/>
        </w:rPr>
        <w:t>i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3"/>
          <w:sz w:val="22"/>
          <w:szCs w:val="22"/>
          <w:lang w:val="id-ID"/>
        </w:rPr>
        <w:t xml:space="preserve"> 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z w:val="22"/>
          <w:szCs w:val="22"/>
          <w:lang w:val="id-ID"/>
        </w:rPr>
        <w:t>e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pacing w:val="3"/>
          <w:sz w:val="22"/>
          <w:szCs w:val="22"/>
          <w:lang w:val="id-ID"/>
        </w:rPr>
        <w:t>a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ai</w:t>
      </w:r>
      <w:r w:rsidRPr="005D48C0">
        <w:rPr>
          <w:spacing w:val="3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b</w:t>
      </w:r>
      <w:r w:rsidRPr="005D48C0">
        <w:rPr>
          <w:spacing w:val="1"/>
          <w:sz w:val="22"/>
          <w:szCs w:val="22"/>
          <w:lang w:val="id-ID"/>
        </w:rPr>
        <w:t>l</w:t>
      </w:r>
      <w:r w:rsidRPr="005D48C0">
        <w:rPr>
          <w:sz w:val="22"/>
          <w:szCs w:val="22"/>
          <w:lang w:val="id-ID"/>
        </w:rPr>
        <w:t xml:space="preserve">us </w:t>
      </w:r>
      <w:r w:rsidRPr="005D48C0">
        <w:rPr>
          <w:spacing w:val="1"/>
          <w:sz w:val="22"/>
          <w:szCs w:val="22"/>
          <w:lang w:val="id-ID"/>
        </w:rPr>
        <w:t>l</w:t>
      </w:r>
      <w:r w:rsidRPr="005D48C0">
        <w:rPr>
          <w:sz w:val="22"/>
          <w:szCs w:val="22"/>
          <w:lang w:val="id-ID"/>
        </w:rPr>
        <w:t>en</w:t>
      </w:r>
      <w:r w:rsidRPr="005D48C0">
        <w:rPr>
          <w:spacing w:val="-3"/>
          <w:sz w:val="22"/>
          <w:szCs w:val="22"/>
          <w:lang w:val="id-ID"/>
        </w:rPr>
        <w:t>g</w:t>
      </w:r>
      <w:r w:rsidRPr="005D48C0">
        <w:rPr>
          <w:sz w:val="22"/>
          <w:szCs w:val="22"/>
          <w:lang w:val="id-ID"/>
        </w:rPr>
        <w:t>an</w:t>
      </w:r>
      <w:r w:rsidRPr="005D48C0">
        <w:rPr>
          <w:spacing w:val="2"/>
          <w:sz w:val="22"/>
          <w:szCs w:val="22"/>
          <w:lang w:val="id-ID"/>
        </w:rPr>
        <w:t xml:space="preserve"> </w:t>
      </w:r>
      <w:r w:rsidRPr="005D48C0">
        <w:rPr>
          <w:spacing w:val="-2"/>
          <w:sz w:val="22"/>
          <w:szCs w:val="22"/>
          <w:lang w:val="id-ID"/>
        </w:rPr>
        <w:t>p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-3"/>
          <w:sz w:val="22"/>
          <w:szCs w:val="22"/>
          <w:lang w:val="id-ID"/>
        </w:rPr>
        <w:t>n</w:t>
      </w:r>
      <w:r w:rsidRPr="005D48C0">
        <w:rPr>
          <w:spacing w:val="1"/>
          <w:sz w:val="22"/>
          <w:szCs w:val="22"/>
          <w:lang w:val="id-ID"/>
        </w:rPr>
        <w:t>j</w:t>
      </w:r>
      <w:r w:rsidRPr="005D48C0">
        <w:rPr>
          <w:sz w:val="22"/>
          <w:szCs w:val="22"/>
          <w:lang w:val="id-ID"/>
        </w:rPr>
        <w:t>ang +</w:t>
      </w:r>
      <w:r w:rsidRPr="005D48C0">
        <w:rPr>
          <w:spacing w:val="3"/>
          <w:sz w:val="22"/>
          <w:szCs w:val="22"/>
          <w:lang w:val="id-ID"/>
        </w:rPr>
        <w:t xml:space="preserve"> 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pacing w:val="3"/>
          <w:sz w:val="22"/>
          <w:szCs w:val="22"/>
          <w:lang w:val="id-ID"/>
        </w:rPr>
        <w:t>e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pacing w:val="3"/>
          <w:sz w:val="22"/>
          <w:szCs w:val="22"/>
          <w:lang w:val="id-ID"/>
        </w:rPr>
        <w:t>a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ai</w:t>
      </w:r>
      <w:r w:rsidRPr="005D48C0">
        <w:rPr>
          <w:spacing w:val="3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>Jas</w:t>
      </w:r>
      <w:r w:rsidRPr="005D48C0">
        <w:rPr>
          <w:spacing w:val="3"/>
          <w:sz w:val="22"/>
          <w:szCs w:val="22"/>
          <w:lang w:val="id-ID"/>
        </w:rPr>
        <w:t xml:space="preserve"> </w:t>
      </w:r>
      <w:r w:rsidRPr="005D48C0">
        <w:rPr>
          <w:spacing w:val="-3"/>
          <w:sz w:val="22"/>
          <w:szCs w:val="22"/>
          <w:lang w:val="id-ID"/>
        </w:rPr>
        <w:t>u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 xml:space="preserve">k </w:t>
      </w:r>
      <w:r w:rsidRPr="005D48C0">
        <w:rPr>
          <w:spacing w:val="-1"/>
          <w:sz w:val="22"/>
          <w:szCs w:val="22"/>
          <w:lang w:val="id-ID"/>
        </w:rPr>
        <w:t>P</w:t>
      </w:r>
      <w:r w:rsidRPr="005D48C0">
        <w:rPr>
          <w:spacing w:val="1"/>
          <w:sz w:val="22"/>
          <w:szCs w:val="22"/>
          <w:lang w:val="id-ID"/>
        </w:rPr>
        <w:t>ri</w:t>
      </w:r>
      <w:r w:rsidRPr="005D48C0">
        <w:rPr>
          <w:sz w:val="22"/>
          <w:szCs w:val="22"/>
          <w:lang w:val="id-ID"/>
        </w:rPr>
        <w:t>a &amp;</w:t>
      </w:r>
      <w:r w:rsidRPr="005D48C0">
        <w:rPr>
          <w:spacing w:val="1"/>
          <w:sz w:val="22"/>
          <w:szCs w:val="22"/>
          <w:lang w:val="id-ID"/>
        </w:rPr>
        <w:t xml:space="preserve"> </w:t>
      </w:r>
      <w:r w:rsidRPr="005D48C0">
        <w:rPr>
          <w:spacing w:val="-2"/>
          <w:sz w:val="22"/>
          <w:szCs w:val="22"/>
          <w:lang w:val="id-ID"/>
        </w:rPr>
        <w:t>W</w:t>
      </w:r>
      <w:r w:rsidRPr="005D48C0">
        <w:rPr>
          <w:sz w:val="22"/>
          <w:szCs w:val="22"/>
          <w:lang w:val="id-ID"/>
        </w:rPr>
        <w:t>an</w:t>
      </w:r>
      <w:r w:rsidRPr="005D48C0">
        <w:rPr>
          <w:spacing w:val="-1"/>
          <w:sz w:val="22"/>
          <w:szCs w:val="22"/>
          <w:lang w:val="id-ID"/>
        </w:rPr>
        <w:t>i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a</w:t>
      </w:r>
      <w:r w:rsidRPr="005D48C0">
        <w:rPr>
          <w:spacing w:val="3"/>
          <w:sz w:val="22"/>
          <w:szCs w:val="22"/>
          <w:lang w:val="id-ID"/>
        </w:rPr>
        <w:t xml:space="preserve"> </w:t>
      </w:r>
      <w:r w:rsidRPr="005D48C0">
        <w:rPr>
          <w:spacing w:val="-2"/>
          <w:sz w:val="22"/>
          <w:szCs w:val="22"/>
          <w:lang w:val="id-ID"/>
        </w:rPr>
        <w:t>(</w:t>
      </w:r>
      <w:r w:rsidRPr="005D48C0">
        <w:rPr>
          <w:spacing w:val="-1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e</w:t>
      </w:r>
      <w:r w:rsidRPr="005D48C0">
        <w:rPr>
          <w:spacing w:val="-2"/>
          <w:sz w:val="22"/>
          <w:szCs w:val="22"/>
          <w:lang w:val="id-ID"/>
        </w:rPr>
        <w:t>r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 xml:space="preserve">as </w:t>
      </w:r>
      <w:r w:rsidRPr="005D48C0">
        <w:rPr>
          <w:spacing w:val="-1"/>
          <w:sz w:val="22"/>
          <w:szCs w:val="22"/>
          <w:lang w:val="id-ID"/>
        </w:rPr>
        <w:t>P</w:t>
      </w:r>
      <w:r w:rsidRPr="005D48C0">
        <w:rPr>
          <w:sz w:val="22"/>
          <w:szCs w:val="22"/>
          <w:lang w:val="id-ID"/>
        </w:rPr>
        <w:t>ho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z w:val="22"/>
          <w:szCs w:val="22"/>
          <w:lang w:val="id-ID"/>
        </w:rPr>
        <w:t>o</w:t>
      </w:r>
      <w:r w:rsidRPr="005D48C0">
        <w:rPr>
          <w:spacing w:val="-2"/>
          <w:sz w:val="22"/>
          <w:szCs w:val="22"/>
          <w:lang w:val="id-ID"/>
        </w:rPr>
        <w:t xml:space="preserve"> </w:t>
      </w:r>
      <w:r w:rsidRPr="005D48C0">
        <w:rPr>
          <w:spacing w:val="1"/>
          <w:sz w:val="22"/>
          <w:szCs w:val="22"/>
          <w:lang w:val="id-ID"/>
        </w:rPr>
        <w:t>ti</w:t>
      </w:r>
      <w:r w:rsidRPr="005D48C0">
        <w:rPr>
          <w:spacing w:val="-3"/>
          <w:sz w:val="22"/>
          <w:szCs w:val="22"/>
          <w:lang w:val="id-ID"/>
        </w:rPr>
        <w:t>d</w:t>
      </w:r>
      <w:r w:rsidRPr="005D48C0">
        <w:rPr>
          <w:sz w:val="22"/>
          <w:szCs w:val="22"/>
          <w:lang w:val="id-ID"/>
        </w:rPr>
        <w:t>ak</w:t>
      </w:r>
      <w:r w:rsidRPr="005D48C0">
        <w:rPr>
          <w:spacing w:val="-2"/>
          <w:sz w:val="22"/>
          <w:szCs w:val="22"/>
          <w:lang w:val="id-ID"/>
        </w:rPr>
        <w:t xml:space="preserve"> </w:t>
      </w:r>
      <w:r w:rsidRPr="005D48C0">
        <w:rPr>
          <w:spacing w:val="-3"/>
          <w:sz w:val="22"/>
          <w:szCs w:val="22"/>
          <w:lang w:val="id-ID"/>
        </w:rPr>
        <w:t>y</w:t>
      </w:r>
      <w:r w:rsidRPr="005D48C0">
        <w:rPr>
          <w:sz w:val="22"/>
          <w:szCs w:val="22"/>
          <w:lang w:val="id-ID"/>
        </w:rPr>
        <w:t>ang</w:t>
      </w:r>
      <w:r w:rsidRPr="005D48C0">
        <w:rPr>
          <w:spacing w:val="-2"/>
          <w:sz w:val="22"/>
          <w:szCs w:val="22"/>
          <w:lang w:val="id-ID"/>
        </w:rPr>
        <w:t xml:space="preserve"> </w:t>
      </w:r>
      <w:r w:rsidRPr="005D48C0">
        <w:rPr>
          <w:spacing w:val="1"/>
          <w:sz w:val="22"/>
          <w:szCs w:val="22"/>
          <w:lang w:val="id-ID"/>
        </w:rPr>
        <w:t>li</w:t>
      </w:r>
      <w:r w:rsidRPr="005D48C0">
        <w:rPr>
          <w:sz w:val="22"/>
          <w:szCs w:val="22"/>
          <w:lang w:val="id-ID"/>
        </w:rPr>
        <w:t>c</w:t>
      </w:r>
      <w:r w:rsidRPr="005D48C0">
        <w:rPr>
          <w:spacing w:val="1"/>
          <w:sz w:val="22"/>
          <w:szCs w:val="22"/>
          <w:lang w:val="id-ID"/>
        </w:rPr>
        <w:t>i</w:t>
      </w:r>
      <w:r w:rsidRPr="005D48C0">
        <w:rPr>
          <w:sz w:val="22"/>
          <w:szCs w:val="22"/>
          <w:lang w:val="id-ID"/>
        </w:rPr>
        <w:t>n</w:t>
      </w:r>
      <w:r w:rsidRPr="005D48C0">
        <w:rPr>
          <w:spacing w:val="1"/>
          <w:sz w:val="22"/>
          <w:szCs w:val="22"/>
          <w:lang w:val="id-ID"/>
        </w:rPr>
        <w:t>)</w:t>
      </w:r>
      <w:r w:rsidRPr="005D48C0">
        <w:rPr>
          <w:sz w:val="22"/>
          <w:szCs w:val="22"/>
          <w:lang w:val="id-ID"/>
        </w:rPr>
        <w:t>.</w:t>
      </w:r>
    </w:p>
    <w:p w14:paraId="0817BC5D" w14:textId="1C3B71E5" w:rsidR="00BC70ED" w:rsidRPr="005D48C0" w:rsidRDefault="00344A9D" w:rsidP="00D46B29">
      <w:pPr>
        <w:spacing w:line="240" w:lineRule="exact"/>
        <w:ind w:left="478"/>
        <w:jc w:val="both"/>
        <w:rPr>
          <w:sz w:val="22"/>
          <w:szCs w:val="22"/>
          <w:lang w:val="id-ID"/>
        </w:rPr>
      </w:pPr>
      <w:r w:rsidRPr="005D48C0">
        <w:rPr>
          <w:sz w:val="22"/>
          <w:szCs w:val="22"/>
          <w:lang w:val="id-ID"/>
        </w:rPr>
        <w:t xml:space="preserve">8.  </w:t>
      </w:r>
      <w:r w:rsidRPr="005D48C0">
        <w:rPr>
          <w:spacing w:val="25"/>
          <w:sz w:val="22"/>
          <w:szCs w:val="22"/>
          <w:lang w:val="id-ID"/>
        </w:rPr>
        <w:t xml:space="preserve"> </w:t>
      </w:r>
      <w:r w:rsidRPr="005D48C0">
        <w:rPr>
          <w:spacing w:val="-1"/>
          <w:sz w:val="22"/>
          <w:szCs w:val="22"/>
          <w:lang w:val="id-ID"/>
        </w:rPr>
        <w:t>S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pacing w:val="1"/>
          <w:sz w:val="22"/>
          <w:szCs w:val="22"/>
          <w:lang w:val="id-ID"/>
        </w:rPr>
        <w:t>ri</w:t>
      </w:r>
      <w:r w:rsidRPr="005D48C0">
        <w:rPr>
          <w:sz w:val="22"/>
          <w:szCs w:val="22"/>
          <w:lang w:val="id-ID"/>
        </w:rPr>
        <w:t>psi</w:t>
      </w:r>
      <w:r w:rsidRPr="005D48C0">
        <w:rPr>
          <w:spacing w:val="1"/>
          <w:sz w:val="22"/>
          <w:szCs w:val="22"/>
          <w:lang w:val="id-ID"/>
        </w:rPr>
        <w:t xml:space="preserve"> </w:t>
      </w:r>
      <w:r w:rsidRPr="005D48C0">
        <w:rPr>
          <w:spacing w:val="-3"/>
          <w:sz w:val="22"/>
          <w:szCs w:val="22"/>
          <w:lang w:val="id-ID"/>
        </w:rPr>
        <w:t>y</w:t>
      </w:r>
      <w:r w:rsidRPr="005D48C0">
        <w:rPr>
          <w:sz w:val="22"/>
          <w:szCs w:val="22"/>
          <w:lang w:val="id-ID"/>
        </w:rPr>
        <w:t>ang</w:t>
      </w:r>
      <w:r w:rsidRPr="005D48C0">
        <w:rPr>
          <w:spacing w:val="-2"/>
          <w:sz w:val="22"/>
          <w:szCs w:val="22"/>
          <w:lang w:val="id-ID"/>
        </w:rPr>
        <w:t xml:space="preserve"> </w:t>
      </w:r>
      <w:r w:rsidRPr="005D48C0">
        <w:rPr>
          <w:spacing w:val="1"/>
          <w:sz w:val="22"/>
          <w:szCs w:val="22"/>
          <w:lang w:val="id-ID"/>
        </w:rPr>
        <w:t>t</w:t>
      </w:r>
      <w:r w:rsidRPr="005D48C0">
        <w:rPr>
          <w:spacing w:val="-2"/>
          <w:sz w:val="22"/>
          <w:szCs w:val="22"/>
          <w:lang w:val="id-ID"/>
        </w:rPr>
        <w:t>e</w:t>
      </w:r>
      <w:r w:rsidRPr="005D48C0">
        <w:rPr>
          <w:spacing w:val="1"/>
          <w:sz w:val="22"/>
          <w:szCs w:val="22"/>
          <w:lang w:val="id-ID"/>
        </w:rPr>
        <w:t>l</w:t>
      </w:r>
      <w:r w:rsidRPr="005D48C0">
        <w:rPr>
          <w:sz w:val="22"/>
          <w:szCs w:val="22"/>
          <w:lang w:val="id-ID"/>
        </w:rPr>
        <w:t xml:space="preserve">ah </w:t>
      </w:r>
      <w:r w:rsidRPr="005D48C0">
        <w:rPr>
          <w:spacing w:val="-3"/>
          <w:sz w:val="22"/>
          <w:szCs w:val="22"/>
          <w:lang w:val="id-ID"/>
        </w:rPr>
        <w:t>d</w:t>
      </w:r>
      <w:r w:rsidRPr="005D48C0">
        <w:rPr>
          <w:spacing w:val="1"/>
          <w:sz w:val="22"/>
          <w:szCs w:val="22"/>
          <w:lang w:val="id-ID"/>
        </w:rPr>
        <w:t>i</w:t>
      </w:r>
      <w:r w:rsidRPr="005D48C0">
        <w:rPr>
          <w:sz w:val="22"/>
          <w:szCs w:val="22"/>
          <w:lang w:val="id-ID"/>
        </w:rPr>
        <w:t>s</w:t>
      </w:r>
      <w:r w:rsidRPr="005D48C0">
        <w:rPr>
          <w:spacing w:val="-3"/>
          <w:sz w:val="22"/>
          <w:szCs w:val="22"/>
          <w:lang w:val="id-ID"/>
        </w:rPr>
        <w:t>y</w:t>
      </w:r>
      <w:r w:rsidRPr="005D48C0">
        <w:rPr>
          <w:sz w:val="22"/>
          <w:szCs w:val="22"/>
          <w:lang w:val="id-ID"/>
        </w:rPr>
        <w:t>ah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an</w:t>
      </w:r>
      <w:r w:rsidR="00D46B29">
        <w:rPr>
          <w:sz w:val="22"/>
          <w:szCs w:val="22"/>
          <w:lang w:val="id-ID"/>
        </w:rPr>
        <w:t>,</w:t>
      </w:r>
      <w:r w:rsidRPr="005D48C0">
        <w:rPr>
          <w:sz w:val="22"/>
          <w:szCs w:val="22"/>
          <w:lang w:val="id-ID"/>
        </w:rPr>
        <w:t xml:space="preserve"> </w:t>
      </w:r>
      <w:r w:rsidRPr="005D48C0">
        <w:rPr>
          <w:spacing w:val="-1"/>
          <w:sz w:val="22"/>
          <w:szCs w:val="22"/>
          <w:lang w:val="id-ID"/>
        </w:rPr>
        <w:t>L</w:t>
      </w:r>
      <w:r w:rsidRPr="005D48C0">
        <w:rPr>
          <w:sz w:val="22"/>
          <w:szCs w:val="22"/>
          <w:lang w:val="id-ID"/>
        </w:rPr>
        <w:t>en</w:t>
      </w:r>
      <w:r w:rsidRPr="005D48C0">
        <w:rPr>
          <w:spacing w:val="-3"/>
          <w:sz w:val="22"/>
          <w:szCs w:val="22"/>
          <w:lang w:val="id-ID"/>
        </w:rPr>
        <w:t>gk</w:t>
      </w:r>
      <w:r w:rsidRPr="005D48C0">
        <w:rPr>
          <w:sz w:val="22"/>
          <w:szCs w:val="22"/>
          <w:lang w:val="id-ID"/>
        </w:rPr>
        <w:t xml:space="preserve">ap </w:t>
      </w:r>
      <w:r w:rsidRPr="005D48C0">
        <w:rPr>
          <w:spacing w:val="1"/>
          <w:sz w:val="22"/>
          <w:szCs w:val="22"/>
          <w:lang w:val="id-ID"/>
        </w:rPr>
        <w:t>ti</w:t>
      </w:r>
      <w:r w:rsidRPr="005D48C0">
        <w:rPr>
          <w:spacing w:val="-3"/>
          <w:sz w:val="22"/>
          <w:szCs w:val="22"/>
          <w:lang w:val="id-ID"/>
        </w:rPr>
        <w:t>g</w:t>
      </w:r>
      <w:r w:rsidRPr="005D48C0">
        <w:rPr>
          <w:sz w:val="22"/>
          <w:szCs w:val="22"/>
          <w:lang w:val="id-ID"/>
        </w:rPr>
        <w:t>a e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z w:val="22"/>
          <w:szCs w:val="22"/>
          <w:lang w:val="id-ID"/>
        </w:rPr>
        <w:t>se</w:t>
      </w:r>
      <w:r w:rsidRPr="005D48C0">
        <w:rPr>
          <w:spacing w:val="-4"/>
          <w:sz w:val="22"/>
          <w:szCs w:val="22"/>
          <w:lang w:val="id-ID"/>
        </w:rPr>
        <w:t>m</w:t>
      </w:r>
      <w:r w:rsidRPr="005D48C0">
        <w:rPr>
          <w:sz w:val="22"/>
          <w:szCs w:val="22"/>
          <w:lang w:val="id-ID"/>
        </w:rPr>
        <w:t>p</w:t>
      </w:r>
      <w:r w:rsidRPr="005D48C0">
        <w:rPr>
          <w:spacing w:val="1"/>
          <w:sz w:val="22"/>
          <w:szCs w:val="22"/>
          <w:lang w:val="id-ID"/>
        </w:rPr>
        <w:t>l</w:t>
      </w:r>
      <w:r w:rsidRPr="005D48C0">
        <w:rPr>
          <w:sz w:val="22"/>
          <w:szCs w:val="22"/>
          <w:lang w:val="id-ID"/>
        </w:rPr>
        <w:t>ar</w:t>
      </w:r>
      <w:r w:rsidRPr="005D48C0">
        <w:rPr>
          <w:spacing w:val="-1"/>
          <w:sz w:val="22"/>
          <w:szCs w:val="22"/>
          <w:lang w:val="id-ID"/>
        </w:rPr>
        <w:t xml:space="preserve"> </w:t>
      </w:r>
      <w:r w:rsidRPr="005D48C0">
        <w:rPr>
          <w:sz w:val="22"/>
          <w:szCs w:val="22"/>
          <w:lang w:val="id-ID"/>
        </w:rPr>
        <w:t xml:space="preserve">dan </w:t>
      </w:r>
      <w:r w:rsidRPr="005D48C0">
        <w:rPr>
          <w:spacing w:val="-1"/>
          <w:sz w:val="22"/>
          <w:szCs w:val="22"/>
          <w:lang w:val="id-ID"/>
        </w:rPr>
        <w:t>P</w:t>
      </w:r>
      <w:r w:rsidRPr="005D48C0">
        <w:rPr>
          <w:sz w:val="22"/>
          <w:szCs w:val="22"/>
          <w:lang w:val="id-ID"/>
        </w:rPr>
        <w:t>en</w:t>
      </w:r>
      <w:r w:rsidRPr="005D48C0">
        <w:rPr>
          <w:spacing w:val="-3"/>
          <w:sz w:val="22"/>
          <w:szCs w:val="22"/>
          <w:lang w:val="id-ID"/>
        </w:rPr>
        <w:t>g</w:t>
      </w:r>
      <w:r w:rsidRPr="005D48C0">
        <w:rPr>
          <w:sz w:val="22"/>
          <w:szCs w:val="22"/>
          <w:lang w:val="id-ID"/>
        </w:rPr>
        <w:t>esa</w:t>
      </w:r>
      <w:r w:rsidRPr="005D48C0">
        <w:rPr>
          <w:spacing w:val="-3"/>
          <w:sz w:val="22"/>
          <w:szCs w:val="22"/>
          <w:lang w:val="id-ID"/>
        </w:rPr>
        <w:t>h</w:t>
      </w:r>
      <w:r w:rsidRPr="005D48C0">
        <w:rPr>
          <w:sz w:val="22"/>
          <w:szCs w:val="22"/>
          <w:lang w:val="id-ID"/>
        </w:rPr>
        <w:t xml:space="preserve">an </w:t>
      </w:r>
      <w:r w:rsidRPr="005D48C0">
        <w:rPr>
          <w:spacing w:val="-1"/>
          <w:sz w:val="22"/>
          <w:szCs w:val="22"/>
          <w:lang w:val="id-ID"/>
        </w:rPr>
        <w:t>S</w:t>
      </w:r>
      <w:r w:rsidRPr="005D48C0">
        <w:rPr>
          <w:spacing w:val="-3"/>
          <w:sz w:val="22"/>
          <w:szCs w:val="22"/>
          <w:lang w:val="id-ID"/>
        </w:rPr>
        <w:t>k</w:t>
      </w:r>
      <w:r w:rsidRPr="005D48C0">
        <w:rPr>
          <w:spacing w:val="1"/>
          <w:sz w:val="22"/>
          <w:szCs w:val="22"/>
          <w:lang w:val="id-ID"/>
        </w:rPr>
        <w:t>ri</w:t>
      </w:r>
      <w:r w:rsidRPr="005D48C0">
        <w:rPr>
          <w:spacing w:val="-2"/>
          <w:sz w:val="22"/>
          <w:szCs w:val="22"/>
          <w:lang w:val="id-ID"/>
        </w:rPr>
        <w:t>p</w:t>
      </w:r>
      <w:r w:rsidRPr="005D48C0">
        <w:rPr>
          <w:sz w:val="22"/>
          <w:szCs w:val="22"/>
          <w:lang w:val="id-ID"/>
        </w:rPr>
        <w:t>s</w:t>
      </w:r>
      <w:r w:rsidRPr="005D48C0">
        <w:rPr>
          <w:spacing w:val="1"/>
          <w:sz w:val="22"/>
          <w:szCs w:val="22"/>
          <w:lang w:val="id-ID"/>
        </w:rPr>
        <w:t>i</w:t>
      </w:r>
      <w:r w:rsidRPr="005D48C0">
        <w:rPr>
          <w:sz w:val="22"/>
          <w:szCs w:val="22"/>
          <w:lang w:val="id-ID"/>
        </w:rPr>
        <w:t>.</w:t>
      </w:r>
    </w:p>
    <w:p w14:paraId="3BF9F1C4" w14:textId="50F3D731" w:rsidR="00522B32" w:rsidRPr="002D4599" w:rsidRDefault="002D4599" w:rsidP="00DE1A14">
      <w:pPr>
        <w:spacing w:before="1" w:line="240" w:lineRule="exact"/>
        <w:ind w:left="851" w:right="46" w:hanging="42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  <w:r w:rsidR="00344A9D" w:rsidRPr="005D48C0">
        <w:rPr>
          <w:sz w:val="22"/>
          <w:szCs w:val="22"/>
          <w:lang w:val="id-ID"/>
        </w:rPr>
        <w:t xml:space="preserve">9. </w:t>
      </w:r>
      <w:r w:rsidR="00DE1A14">
        <w:rPr>
          <w:sz w:val="22"/>
          <w:szCs w:val="22"/>
          <w:lang w:val="id-ID"/>
        </w:rPr>
        <w:t xml:space="preserve">   </w:t>
      </w:r>
      <w:r w:rsidR="00344A9D" w:rsidRPr="005D48C0">
        <w:rPr>
          <w:spacing w:val="-1"/>
          <w:sz w:val="22"/>
          <w:szCs w:val="22"/>
          <w:lang w:val="id-ID"/>
        </w:rPr>
        <w:t>P</w:t>
      </w:r>
      <w:r w:rsidR="00344A9D" w:rsidRPr="005D48C0">
        <w:rPr>
          <w:sz w:val="22"/>
          <w:szCs w:val="22"/>
          <w:lang w:val="id-ID"/>
        </w:rPr>
        <w:t>e</w:t>
      </w:r>
      <w:r w:rsidR="00344A9D" w:rsidRPr="005D48C0">
        <w:rPr>
          <w:spacing w:val="1"/>
          <w:sz w:val="22"/>
          <w:szCs w:val="22"/>
          <w:lang w:val="id-ID"/>
        </w:rPr>
        <w:t>r</w:t>
      </w:r>
      <w:r w:rsidR="00344A9D" w:rsidRPr="005D48C0">
        <w:rPr>
          <w:spacing w:val="-4"/>
          <w:sz w:val="22"/>
          <w:szCs w:val="22"/>
          <w:lang w:val="id-ID"/>
        </w:rPr>
        <w:t>m</w:t>
      </w:r>
      <w:r w:rsidR="00344A9D" w:rsidRPr="005D48C0">
        <w:rPr>
          <w:sz w:val="22"/>
          <w:szCs w:val="22"/>
          <w:lang w:val="id-ID"/>
        </w:rPr>
        <w:t>ohonan dan</w:t>
      </w:r>
      <w:r w:rsidR="00344A9D" w:rsidRPr="005D48C0">
        <w:rPr>
          <w:spacing w:val="-2"/>
          <w:sz w:val="22"/>
          <w:szCs w:val="22"/>
          <w:lang w:val="id-ID"/>
        </w:rPr>
        <w:t xml:space="preserve"> </w:t>
      </w:r>
      <w:r w:rsidR="00344A9D" w:rsidRPr="005D48C0">
        <w:rPr>
          <w:spacing w:val="1"/>
          <w:sz w:val="22"/>
          <w:szCs w:val="22"/>
          <w:lang w:val="id-ID"/>
        </w:rPr>
        <w:t>l</w:t>
      </w:r>
      <w:r w:rsidR="00344A9D" w:rsidRPr="005D48C0">
        <w:rPr>
          <w:sz w:val="22"/>
          <w:szCs w:val="22"/>
          <w:lang w:val="id-ID"/>
        </w:rPr>
        <w:t>a</w:t>
      </w:r>
      <w:r w:rsidR="00344A9D" w:rsidRPr="005D48C0">
        <w:rPr>
          <w:spacing w:val="-4"/>
          <w:sz w:val="22"/>
          <w:szCs w:val="22"/>
          <w:lang w:val="id-ID"/>
        </w:rPr>
        <w:t>m</w:t>
      </w:r>
      <w:r w:rsidR="00344A9D" w:rsidRPr="005D48C0">
        <w:rPr>
          <w:sz w:val="22"/>
          <w:szCs w:val="22"/>
          <w:lang w:val="id-ID"/>
        </w:rPr>
        <w:t>p</w:t>
      </w:r>
      <w:r w:rsidR="00344A9D" w:rsidRPr="005D48C0">
        <w:rPr>
          <w:spacing w:val="1"/>
          <w:sz w:val="22"/>
          <w:szCs w:val="22"/>
          <w:lang w:val="id-ID"/>
        </w:rPr>
        <w:t>ir</w:t>
      </w:r>
      <w:r w:rsidR="00344A9D" w:rsidRPr="005D48C0">
        <w:rPr>
          <w:spacing w:val="-2"/>
          <w:sz w:val="22"/>
          <w:szCs w:val="22"/>
          <w:lang w:val="id-ID"/>
        </w:rPr>
        <w:t>a</w:t>
      </w:r>
      <w:r w:rsidR="00344A9D" w:rsidRPr="005D48C0">
        <w:rPr>
          <w:sz w:val="22"/>
          <w:szCs w:val="22"/>
          <w:lang w:val="id-ID"/>
        </w:rPr>
        <w:t>n</w:t>
      </w:r>
      <w:r w:rsidR="00344A9D" w:rsidRPr="005D48C0">
        <w:rPr>
          <w:spacing w:val="-2"/>
          <w:sz w:val="22"/>
          <w:szCs w:val="22"/>
          <w:lang w:val="id-ID"/>
        </w:rPr>
        <w:t xml:space="preserve"> </w:t>
      </w:r>
      <w:r w:rsidR="00344A9D" w:rsidRPr="005D48C0">
        <w:rPr>
          <w:sz w:val="22"/>
          <w:szCs w:val="22"/>
          <w:lang w:val="id-ID"/>
        </w:rPr>
        <w:t>1 s</w:t>
      </w:r>
      <w:r w:rsidR="00344A9D" w:rsidRPr="005D48C0">
        <w:rPr>
          <w:spacing w:val="1"/>
          <w:sz w:val="22"/>
          <w:szCs w:val="22"/>
          <w:lang w:val="id-ID"/>
        </w:rPr>
        <w:t>/</w:t>
      </w:r>
      <w:r w:rsidR="00344A9D" w:rsidRPr="005D48C0">
        <w:rPr>
          <w:sz w:val="22"/>
          <w:szCs w:val="22"/>
          <w:lang w:val="id-ID"/>
        </w:rPr>
        <w:t>d</w:t>
      </w:r>
      <w:r w:rsidR="00344A9D" w:rsidRPr="005D48C0">
        <w:rPr>
          <w:spacing w:val="-2"/>
          <w:sz w:val="22"/>
          <w:szCs w:val="22"/>
          <w:lang w:val="id-ID"/>
        </w:rPr>
        <w:t xml:space="preserve"> </w:t>
      </w:r>
      <w:r w:rsidR="00344A9D" w:rsidRPr="005D48C0">
        <w:rPr>
          <w:sz w:val="22"/>
          <w:szCs w:val="22"/>
          <w:lang w:val="id-ID"/>
        </w:rPr>
        <w:t>5 d</w:t>
      </w:r>
      <w:r w:rsidR="00344A9D" w:rsidRPr="005D48C0">
        <w:rPr>
          <w:spacing w:val="1"/>
          <w:sz w:val="22"/>
          <w:szCs w:val="22"/>
          <w:lang w:val="id-ID"/>
        </w:rPr>
        <w:t>i</w:t>
      </w:r>
      <w:r w:rsidR="00344A9D" w:rsidRPr="005D48C0">
        <w:rPr>
          <w:spacing w:val="-4"/>
          <w:sz w:val="22"/>
          <w:szCs w:val="22"/>
          <w:lang w:val="id-ID"/>
        </w:rPr>
        <w:t>m</w:t>
      </w:r>
      <w:r w:rsidR="00344A9D" w:rsidRPr="005D48C0">
        <w:rPr>
          <w:sz w:val="22"/>
          <w:szCs w:val="22"/>
          <w:lang w:val="id-ID"/>
        </w:rPr>
        <w:t>asu</w:t>
      </w:r>
      <w:r w:rsidR="00344A9D" w:rsidRPr="005D48C0">
        <w:rPr>
          <w:spacing w:val="-3"/>
          <w:sz w:val="22"/>
          <w:szCs w:val="22"/>
          <w:lang w:val="id-ID"/>
        </w:rPr>
        <w:t>k</w:t>
      </w:r>
      <w:r w:rsidR="00344A9D" w:rsidRPr="005D48C0">
        <w:rPr>
          <w:sz w:val="22"/>
          <w:szCs w:val="22"/>
          <w:lang w:val="id-ID"/>
        </w:rPr>
        <w:t xml:space="preserve">an </w:t>
      </w:r>
      <w:r w:rsidR="00344A9D" w:rsidRPr="005D48C0">
        <w:rPr>
          <w:spacing w:val="-3"/>
          <w:sz w:val="22"/>
          <w:szCs w:val="22"/>
          <w:lang w:val="id-ID"/>
        </w:rPr>
        <w:t>k</w:t>
      </w:r>
      <w:r w:rsidR="00344A9D" w:rsidRPr="005D48C0">
        <w:rPr>
          <w:sz w:val="22"/>
          <w:szCs w:val="22"/>
          <w:lang w:val="id-ID"/>
        </w:rPr>
        <w:t>eda</w:t>
      </w:r>
      <w:r w:rsidR="00344A9D" w:rsidRPr="005D48C0">
        <w:rPr>
          <w:spacing w:val="1"/>
          <w:sz w:val="22"/>
          <w:szCs w:val="22"/>
          <w:lang w:val="id-ID"/>
        </w:rPr>
        <w:t>l</w:t>
      </w:r>
      <w:r w:rsidR="00344A9D" w:rsidRPr="005D48C0">
        <w:rPr>
          <w:sz w:val="22"/>
          <w:szCs w:val="22"/>
          <w:lang w:val="id-ID"/>
        </w:rPr>
        <w:t>am</w:t>
      </w:r>
      <w:r w:rsidR="00344A9D" w:rsidRPr="005D48C0">
        <w:rPr>
          <w:spacing w:val="-4"/>
          <w:sz w:val="22"/>
          <w:szCs w:val="22"/>
          <w:lang w:val="id-ID"/>
        </w:rPr>
        <w:t xml:space="preserve"> </w:t>
      </w:r>
      <w:r w:rsidR="00344A9D" w:rsidRPr="005D48C0">
        <w:rPr>
          <w:sz w:val="22"/>
          <w:szCs w:val="22"/>
          <w:lang w:val="id-ID"/>
        </w:rPr>
        <w:t xml:space="preserve">Map </w:t>
      </w:r>
      <w:r w:rsidR="00344A9D" w:rsidRPr="005D48C0">
        <w:rPr>
          <w:spacing w:val="-1"/>
          <w:sz w:val="22"/>
          <w:szCs w:val="22"/>
          <w:lang w:val="id-ID"/>
        </w:rPr>
        <w:t>w</w:t>
      </w:r>
      <w:r w:rsidR="00344A9D" w:rsidRPr="005D48C0">
        <w:rPr>
          <w:spacing w:val="-2"/>
          <w:sz w:val="22"/>
          <w:szCs w:val="22"/>
          <w:lang w:val="id-ID"/>
        </w:rPr>
        <w:t>a</w:t>
      </w:r>
      <w:r w:rsidR="00344A9D" w:rsidRPr="005D48C0">
        <w:rPr>
          <w:spacing w:val="1"/>
          <w:sz w:val="22"/>
          <w:szCs w:val="22"/>
          <w:lang w:val="id-ID"/>
        </w:rPr>
        <w:t>r</w:t>
      </w:r>
      <w:r w:rsidR="00344A9D" w:rsidRPr="005D48C0">
        <w:rPr>
          <w:sz w:val="22"/>
          <w:szCs w:val="22"/>
          <w:lang w:val="id-ID"/>
        </w:rPr>
        <w:t xml:space="preserve">na </w:t>
      </w:r>
      <w:r w:rsidR="00344A9D" w:rsidRPr="005D48C0">
        <w:rPr>
          <w:spacing w:val="-3"/>
          <w:sz w:val="22"/>
          <w:szCs w:val="22"/>
          <w:lang w:val="id-ID"/>
        </w:rPr>
        <w:t>B</w:t>
      </w:r>
      <w:r w:rsidR="00344A9D" w:rsidRPr="005D48C0">
        <w:rPr>
          <w:spacing w:val="1"/>
          <w:sz w:val="22"/>
          <w:szCs w:val="22"/>
          <w:lang w:val="id-ID"/>
        </w:rPr>
        <w:t>ir</w:t>
      </w:r>
      <w:r w:rsidR="00344A9D" w:rsidRPr="005D48C0">
        <w:rPr>
          <w:sz w:val="22"/>
          <w:szCs w:val="22"/>
          <w:lang w:val="id-ID"/>
        </w:rPr>
        <w:t>u</w:t>
      </w:r>
      <w:r w:rsidR="00DE1A1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(Akuntansi), Map Warna</w:t>
      </w:r>
      <w:r w:rsidR="00DE1A1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Merah (Manajemen) Map Warna Kuning (EP), </w:t>
      </w:r>
    </w:p>
    <w:p w14:paraId="2B00A5EE" w14:textId="359349CB" w:rsidR="00522B32" w:rsidRDefault="00522B32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10. Foto copy KK dan KTP ukuran A4 2 Lembar</w:t>
      </w:r>
    </w:p>
    <w:p w14:paraId="76282A12" w14:textId="76CD5323" w:rsidR="00F319AB" w:rsidRDefault="00DE1A14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11. Foto Copy KRS Semester berjalan</w:t>
      </w:r>
    </w:p>
    <w:p w14:paraId="72E68EF5" w14:textId="71425186" w:rsidR="00D46B29" w:rsidRPr="00522B32" w:rsidRDefault="00CF42A9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</w:t>
      </w:r>
      <w:r w:rsidR="00DE1A14">
        <w:rPr>
          <w:sz w:val="22"/>
          <w:szCs w:val="22"/>
          <w:lang w:val="id-ID"/>
        </w:rPr>
        <w:t>2</w:t>
      </w:r>
      <w:r>
        <w:rPr>
          <w:sz w:val="22"/>
          <w:szCs w:val="22"/>
          <w:lang w:val="id-ID"/>
        </w:rPr>
        <w:t>. Surat pernyataan Kel</w:t>
      </w:r>
      <w:r w:rsidR="00902D52">
        <w:rPr>
          <w:sz w:val="22"/>
          <w:szCs w:val="22"/>
          <w:lang w:val="id-ID"/>
        </w:rPr>
        <w:t>e</w:t>
      </w:r>
      <w:r>
        <w:rPr>
          <w:sz w:val="22"/>
          <w:szCs w:val="22"/>
          <w:lang w:val="id-ID"/>
        </w:rPr>
        <w:t>ngkapan Dokumen</w:t>
      </w:r>
      <w:r w:rsidR="00D46B29">
        <w:rPr>
          <w:sz w:val="22"/>
          <w:szCs w:val="22"/>
          <w:lang w:val="id-ID"/>
        </w:rPr>
        <w:t>.</w:t>
      </w:r>
    </w:p>
    <w:p w14:paraId="5158DF0E" w14:textId="77777777" w:rsidR="00D46B29" w:rsidRPr="005D48C0" w:rsidRDefault="00D46B29" w:rsidP="00D46B29">
      <w:pPr>
        <w:spacing w:before="1" w:line="240" w:lineRule="exact"/>
        <w:ind w:left="120" w:right="1374" w:firstLine="358"/>
        <w:jc w:val="both"/>
        <w:rPr>
          <w:spacing w:val="-1"/>
          <w:sz w:val="22"/>
          <w:szCs w:val="22"/>
          <w:lang w:val="fi-FI"/>
        </w:rPr>
      </w:pPr>
    </w:p>
    <w:p w14:paraId="11A1F8DB" w14:textId="6C4294F1" w:rsidR="00BC70ED" w:rsidRPr="005D48C0" w:rsidRDefault="00344A9D" w:rsidP="00DE1A14">
      <w:pPr>
        <w:spacing w:before="1" w:line="240" w:lineRule="exact"/>
        <w:ind w:left="120" w:right="46" w:firstLine="358"/>
        <w:jc w:val="both"/>
        <w:rPr>
          <w:sz w:val="22"/>
          <w:szCs w:val="22"/>
          <w:lang w:val="fi-FI"/>
        </w:rPr>
      </w:pPr>
      <w:proofErr w:type="spellStart"/>
      <w:r w:rsidRPr="005D48C0">
        <w:rPr>
          <w:spacing w:val="-1"/>
          <w:sz w:val="22"/>
          <w:szCs w:val="22"/>
          <w:lang w:val="fi-FI"/>
        </w:rPr>
        <w:t>D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pacing w:val="3"/>
          <w:sz w:val="22"/>
          <w:szCs w:val="22"/>
          <w:lang w:val="fi-FI"/>
        </w:rPr>
        <w:t>i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p</w:t>
      </w:r>
      <w:r w:rsidRPr="005D48C0">
        <w:rPr>
          <w:spacing w:val="-2"/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ohonan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pacing w:val="-3"/>
          <w:sz w:val="22"/>
          <w:szCs w:val="22"/>
          <w:lang w:val="fi-FI"/>
        </w:rPr>
        <w:t>n</w:t>
      </w:r>
      <w:r w:rsidRPr="005D48C0">
        <w:rPr>
          <w:sz w:val="22"/>
          <w:szCs w:val="22"/>
          <w:lang w:val="fi-FI"/>
        </w:rPr>
        <w:t>i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2"/>
          <w:sz w:val="22"/>
          <w:szCs w:val="22"/>
          <w:lang w:val="fi-FI"/>
        </w:rPr>
        <w:t>s</w:t>
      </w:r>
      <w:r w:rsidRPr="005D48C0">
        <w:rPr>
          <w:sz w:val="22"/>
          <w:szCs w:val="22"/>
          <w:lang w:val="fi-FI"/>
        </w:rPr>
        <w:t>a</w:t>
      </w:r>
      <w:r w:rsidRPr="005D48C0">
        <w:rPr>
          <w:spacing w:val="-3"/>
          <w:sz w:val="22"/>
          <w:szCs w:val="22"/>
          <w:lang w:val="fi-FI"/>
        </w:rPr>
        <w:t>y</w:t>
      </w:r>
      <w:r w:rsidRPr="005D48C0">
        <w:rPr>
          <w:sz w:val="22"/>
          <w:szCs w:val="22"/>
          <w:lang w:val="fi-FI"/>
        </w:rPr>
        <w:t>a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pe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bu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t</w:t>
      </w:r>
      <w:proofErr w:type="spellEnd"/>
      <w:r w:rsidRPr="005D48C0">
        <w:rPr>
          <w:spacing w:val="1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s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p</w:t>
      </w:r>
      <w:r w:rsidRPr="005D48C0">
        <w:rPr>
          <w:spacing w:val="-2"/>
          <w:sz w:val="22"/>
          <w:szCs w:val="22"/>
          <w:lang w:val="fi-FI"/>
        </w:rPr>
        <w:t>e</w:t>
      </w:r>
      <w:r w:rsidRPr="005D48C0">
        <w:rPr>
          <w:spacing w:val="1"/>
          <w:sz w:val="22"/>
          <w:szCs w:val="22"/>
          <w:lang w:val="fi-FI"/>
        </w:rPr>
        <w:t>r</w:t>
      </w:r>
      <w:r w:rsidRPr="005D48C0">
        <w:rPr>
          <w:sz w:val="22"/>
          <w:szCs w:val="22"/>
          <w:lang w:val="fi-FI"/>
        </w:rPr>
        <w:t>h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pacing w:val="1"/>
          <w:sz w:val="22"/>
          <w:szCs w:val="22"/>
          <w:lang w:val="fi-FI"/>
        </w:rPr>
        <w:t>ti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z w:val="22"/>
          <w:szCs w:val="22"/>
          <w:lang w:val="fi-FI"/>
        </w:rPr>
        <w:t>n</w:t>
      </w:r>
      <w:proofErr w:type="spellEnd"/>
      <w:r w:rsidRPr="005D48C0">
        <w:rPr>
          <w:spacing w:val="-2"/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B</w:t>
      </w:r>
      <w:r w:rsidRPr="005D48C0">
        <w:rPr>
          <w:sz w:val="22"/>
          <w:szCs w:val="22"/>
          <w:lang w:val="fi-FI"/>
        </w:rPr>
        <w:t>apak</w:t>
      </w:r>
      <w:proofErr w:type="spellEnd"/>
      <w:r w:rsidRPr="005D48C0">
        <w:rPr>
          <w:spacing w:val="-2"/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sa</w:t>
      </w:r>
      <w:r w:rsidRPr="005D48C0">
        <w:rPr>
          <w:spacing w:val="-3"/>
          <w:sz w:val="22"/>
          <w:szCs w:val="22"/>
          <w:lang w:val="fi-FI"/>
        </w:rPr>
        <w:t>y</w:t>
      </w:r>
      <w:r w:rsidRPr="005D48C0">
        <w:rPr>
          <w:sz w:val="22"/>
          <w:szCs w:val="22"/>
          <w:lang w:val="fi-FI"/>
        </w:rPr>
        <w:t>a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ucap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an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2"/>
          <w:sz w:val="22"/>
          <w:szCs w:val="22"/>
          <w:lang w:val="fi-FI"/>
        </w:rPr>
        <w:t>r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a</w:t>
      </w:r>
      <w:proofErr w:type="spellEnd"/>
      <w:r w:rsidRPr="005D48C0">
        <w:rPr>
          <w:sz w:val="22"/>
          <w:szCs w:val="22"/>
          <w:lang w:val="fi-FI"/>
        </w:rPr>
        <w:t xml:space="preserve"> </w:t>
      </w:r>
      <w:proofErr w:type="spellStart"/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as</w:t>
      </w:r>
      <w:r w:rsidRPr="005D48C0">
        <w:rPr>
          <w:spacing w:val="1"/>
          <w:sz w:val="22"/>
          <w:szCs w:val="22"/>
          <w:lang w:val="fi-FI"/>
        </w:rPr>
        <w:t>i</w:t>
      </w:r>
      <w:r w:rsidRPr="005D48C0">
        <w:rPr>
          <w:sz w:val="22"/>
          <w:szCs w:val="22"/>
          <w:lang w:val="fi-FI"/>
        </w:rPr>
        <w:t>h</w:t>
      </w:r>
      <w:proofErr w:type="spellEnd"/>
    </w:p>
    <w:p w14:paraId="0DD49E76" w14:textId="77777777" w:rsidR="00BC70ED" w:rsidRPr="005D48C0" w:rsidRDefault="00BC70ED" w:rsidP="00D46B29">
      <w:pPr>
        <w:spacing w:before="8" w:line="240" w:lineRule="exact"/>
        <w:jc w:val="both"/>
        <w:rPr>
          <w:sz w:val="24"/>
          <w:szCs w:val="24"/>
          <w:lang w:val="fi-FI"/>
        </w:rPr>
      </w:pPr>
    </w:p>
    <w:p w14:paraId="2FA459DD" w14:textId="77777777" w:rsidR="00BC70ED" w:rsidRPr="005D48C0" w:rsidRDefault="00000000">
      <w:pPr>
        <w:spacing w:before="40"/>
        <w:ind w:right="973"/>
        <w:jc w:val="right"/>
        <w:rPr>
          <w:sz w:val="22"/>
          <w:szCs w:val="22"/>
          <w:lang w:val="fi-FI"/>
        </w:rPr>
      </w:pPr>
      <w:r>
        <w:pict w14:anchorId="6512D116">
          <v:group id="_x0000_s1038" style="position:absolute;left:0;text-align:left;margin-left:399pt;margin-top:59.05pt;width:123pt;height:1.55pt;z-index:-251658752;mso-position-horizontal-relative:page" coordorigin="7980,1181" coordsize="2460,31">
            <v:shape id="_x0000_s1039" style="position:absolute;left:7980;top:1181;width:2460;height:31" coordorigin="7980,1181" coordsize="2460,31" path="m10440,1213l7980,1181e" filled="f">
              <v:stroke dashstyle="longDash"/>
              <v:path arrowok="t"/>
            </v:shape>
            <w10:wrap anchorx="page"/>
          </v:group>
        </w:pict>
      </w:r>
      <w:r>
        <w:pict w14:anchorId="1DEC16F4">
          <v:group id="_x0000_s1036" style="position:absolute;left:0;text-align:left;margin-left:79.45pt;margin-top:83.9pt;width:447.85pt;height:0;z-index:-251657728;mso-position-horizontal-relative:page" coordorigin="1589,1678" coordsize="8957,0">
            <v:shape id="_x0000_s1037" style="position:absolute;left:1589;top:1678;width:8957;height:0" coordorigin="1589,1678" coordsize="8957,0" path="m1589,1678r8957,e" filled="f">
              <v:path arrowok="t"/>
            </v:shape>
            <w10:wrap anchorx="page"/>
          </v:group>
        </w:pict>
      </w:r>
      <w:proofErr w:type="spellStart"/>
      <w:r w:rsidR="00344A9D" w:rsidRPr="005D48C0">
        <w:rPr>
          <w:spacing w:val="-1"/>
          <w:sz w:val="22"/>
          <w:szCs w:val="22"/>
          <w:lang w:val="fi-FI"/>
        </w:rPr>
        <w:t>P</w:t>
      </w:r>
      <w:r w:rsidR="00344A9D" w:rsidRPr="005D48C0">
        <w:rPr>
          <w:sz w:val="22"/>
          <w:szCs w:val="22"/>
          <w:lang w:val="fi-FI"/>
        </w:rPr>
        <w:t>e</w:t>
      </w:r>
      <w:r w:rsidR="00344A9D" w:rsidRPr="005D48C0">
        <w:rPr>
          <w:spacing w:val="-4"/>
          <w:sz w:val="22"/>
          <w:szCs w:val="22"/>
          <w:lang w:val="fi-FI"/>
        </w:rPr>
        <w:t>m</w:t>
      </w:r>
      <w:r w:rsidR="00344A9D" w:rsidRPr="005D48C0">
        <w:rPr>
          <w:sz w:val="22"/>
          <w:szCs w:val="22"/>
          <w:lang w:val="fi-FI"/>
        </w:rPr>
        <w:t>ohon</w:t>
      </w:r>
      <w:proofErr w:type="spellEnd"/>
    </w:p>
    <w:p w14:paraId="4F1848A1" w14:textId="77777777" w:rsidR="00BC70ED" w:rsidRPr="005D48C0" w:rsidRDefault="00BC70ED">
      <w:pPr>
        <w:spacing w:line="200" w:lineRule="exact"/>
        <w:rPr>
          <w:lang w:val="fi-FI"/>
        </w:rPr>
      </w:pPr>
    </w:p>
    <w:p w14:paraId="71A71E0E" w14:textId="77777777" w:rsidR="00BC70ED" w:rsidRPr="005D48C0" w:rsidRDefault="00BC70ED">
      <w:pPr>
        <w:spacing w:line="200" w:lineRule="exact"/>
        <w:rPr>
          <w:lang w:val="fi-FI"/>
        </w:rPr>
      </w:pPr>
    </w:p>
    <w:p w14:paraId="3338E98F" w14:textId="77777777" w:rsidR="00BC70ED" w:rsidRPr="005D48C0" w:rsidRDefault="00BC70ED">
      <w:pPr>
        <w:spacing w:line="200" w:lineRule="exact"/>
        <w:rPr>
          <w:lang w:val="fi-FI"/>
        </w:rPr>
      </w:pPr>
    </w:p>
    <w:p w14:paraId="2964F123" w14:textId="77777777" w:rsidR="00BC70ED" w:rsidRPr="005D48C0" w:rsidRDefault="00BC70ED">
      <w:pPr>
        <w:spacing w:line="200" w:lineRule="exact"/>
        <w:rPr>
          <w:lang w:val="fi-FI"/>
        </w:rPr>
      </w:pPr>
    </w:p>
    <w:p w14:paraId="20838B8E" w14:textId="77777777" w:rsidR="00BC70ED" w:rsidRPr="005D48C0" w:rsidRDefault="00BC70ED">
      <w:pPr>
        <w:spacing w:line="200" w:lineRule="exact"/>
        <w:rPr>
          <w:lang w:val="fi-FI"/>
        </w:rPr>
      </w:pPr>
    </w:p>
    <w:p w14:paraId="718D9722" w14:textId="77777777" w:rsidR="00BC70ED" w:rsidRPr="005D48C0" w:rsidRDefault="00BC70ED">
      <w:pPr>
        <w:spacing w:line="200" w:lineRule="exact"/>
        <w:rPr>
          <w:lang w:val="fi-FI"/>
        </w:rPr>
      </w:pPr>
    </w:p>
    <w:p w14:paraId="5FEBD74E" w14:textId="77777777" w:rsidR="00BC70ED" w:rsidRPr="005D48C0" w:rsidRDefault="00BC70ED">
      <w:pPr>
        <w:spacing w:line="200" w:lineRule="exact"/>
        <w:rPr>
          <w:lang w:val="fi-FI"/>
        </w:rPr>
      </w:pPr>
    </w:p>
    <w:p w14:paraId="75AFB129" w14:textId="77777777" w:rsidR="00BC70ED" w:rsidRPr="005D48C0" w:rsidRDefault="00BC70ED">
      <w:pPr>
        <w:spacing w:line="200" w:lineRule="exact"/>
        <w:rPr>
          <w:lang w:val="fi-FI"/>
        </w:rPr>
      </w:pPr>
    </w:p>
    <w:p w14:paraId="2B757DBD" w14:textId="77777777" w:rsidR="00BC70ED" w:rsidRPr="005D48C0" w:rsidRDefault="00BC70ED">
      <w:pPr>
        <w:spacing w:before="1" w:line="280" w:lineRule="exact"/>
        <w:rPr>
          <w:sz w:val="28"/>
          <w:szCs w:val="28"/>
          <w:lang w:val="fi-FI"/>
        </w:rPr>
      </w:pPr>
    </w:p>
    <w:p w14:paraId="55659234" w14:textId="77777777" w:rsidR="00BC70ED" w:rsidRPr="005D48C0" w:rsidRDefault="00344A9D">
      <w:pPr>
        <w:spacing w:line="275" w:lineRule="auto"/>
        <w:ind w:left="1822" w:right="6238" w:hanging="142"/>
        <w:rPr>
          <w:sz w:val="22"/>
          <w:szCs w:val="22"/>
          <w:lang w:val="fi-FI"/>
        </w:rPr>
      </w:pPr>
      <w:proofErr w:type="spellStart"/>
      <w:r w:rsidRPr="005D48C0">
        <w:rPr>
          <w:b/>
          <w:spacing w:val="-1"/>
          <w:sz w:val="22"/>
          <w:szCs w:val="22"/>
          <w:lang w:val="fi-FI"/>
        </w:rPr>
        <w:t>D</w:t>
      </w:r>
      <w:r w:rsidRPr="005D48C0">
        <w:rPr>
          <w:b/>
          <w:spacing w:val="1"/>
          <w:sz w:val="22"/>
          <w:szCs w:val="22"/>
          <w:lang w:val="fi-FI"/>
        </w:rPr>
        <w:t>i</w:t>
      </w:r>
      <w:r w:rsidRPr="005D48C0">
        <w:rPr>
          <w:b/>
          <w:sz w:val="22"/>
          <w:szCs w:val="22"/>
          <w:lang w:val="fi-FI"/>
        </w:rPr>
        <w:t>se</w:t>
      </w:r>
      <w:r w:rsidRPr="005D48C0">
        <w:rPr>
          <w:b/>
          <w:spacing w:val="1"/>
          <w:sz w:val="22"/>
          <w:szCs w:val="22"/>
          <w:lang w:val="fi-FI"/>
        </w:rPr>
        <w:t>t</w:t>
      </w:r>
      <w:r w:rsidRPr="005D48C0">
        <w:rPr>
          <w:b/>
          <w:spacing w:val="-3"/>
          <w:sz w:val="22"/>
          <w:szCs w:val="22"/>
          <w:lang w:val="fi-FI"/>
        </w:rPr>
        <w:t>u</w:t>
      </w:r>
      <w:r w:rsidRPr="005D48C0">
        <w:rPr>
          <w:b/>
          <w:spacing w:val="1"/>
          <w:sz w:val="22"/>
          <w:szCs w:val="22"/>
          <w:lang w:val="fi-FI"/>
        </w:rPr>
        <w:t>j</w:t>
      </w:r>
      <w:r w:rsidRPr="005D48C0">
        <w:rPr>
          <w:b/>
          <w:spacing w:val="-1"/>
          <w:sz w:val="22"/>
          <w:szCs w:val="22"/>
          <w:lang w:val="fi-FI"/>
        </w:rPr>
        <w:t>u</w:t>
      </w:r>
      <w:r w:rsidRPr="005D48C0">
        <w:rPr>
          <w:b/>
          <w:sz w:val="22"/>
          <w:szCs w:val="22"/>
          <w:lang w:val="fi-FI"/>
        </w:rPr>
        <w:t>i</w:t>
      </w:r>
      <w:proofErr w:type="spellEnd"/>
      <w:r w:rsidRPr="005D48C0">
        <w:rPr>
          <w:b/>
          <w:spacing w:val="-1"/>
          <w:sz w:val="22"/>
          <w:szCs w:val="22"/>
          <w:lang w:val="fi-FI"/>
        </w:rPr>
        <w:t xml:space="preserve"> </w:t>
      </w:r>
      <w:proofErr w:type="spellStart"/>
      <w:r w:rsidRPr="005D48C0">
        <w:rPr>
          <w:b/>
          <w:sz w:val="22"/>
          <w:szCs w:val="22"/>
          <w:lang w:val="fi-FI"/>
        </w:rPr>
        <w:t>o</w:t>
      </w:r>
      <w:r w:rsidRPr="005D48C0">
        <w:rPr>
          <w:b/>
          <w:spacing w:val="-1"/>
          <w:sz w:val="22"/>
          <w:szCs w:val="22"/>
          <w:lang w:val="fi-FI"/>
        </w:rPr>
        <w:t>l</w:t>
      </w:r>
      <w:r w:rsidRPr="005D48C0">
        <w:rPr>
          <w:b/>
          <w:sz w:val="22"/>
          <w:szCs w:val="22"/>
          <w:lang w:val="fi-FI"/>
        </w:rPr>
        <w:t>eh</w:t>
      </w:r>
      <w:proofErr w:type="spellEnd"/>
      <w:r w:rsidRPr="005D48C0">
        <w:rPr>
          <w:b/>
          <w:sz w:val="22"/>
          <w:szCs w:val="22"/>
          <w:lang w:val="fi-FI"/>
        </w:rPr>
        <w:t xml:space="preserve"> </w:t>
      </w:r>
      <w:proofErr w:type="spellStart"/>
      <w:r w:rsidRPr="005D48C0">
        <w:rPr>
          <w:b/>
          <w:sz w:val="22"/>
          <w:szCs w:val="22"/>
          <w:lang w:val="fi-FI"/>
        </w:rPr>
        <w:t>a.</w:t>
      </w:r>
      <w:r w:rsidRPr="005D48C0">
        <w:rPr>
          <w:b/>
          <w:spacing w:val="-1"/>
          <w:sz w:val="22"/>
          <w:szCs w:val="22"/>
          <w:lang w:val="fi-FI"/>
        </w:rPr>
        <w:t>n</w:t>
      </w:r>
      <w:proofErr w:type="spellEnd"/>
      <w:r w:rsidRPr="005D48C0">
        <w:rPr>
          <w:b/>
          <w:sz w:val="22"/>
          <w:szCs w:val="22"/>
          <w:lang w:val="fi-FI"/>
        </w:rPr>
        <w:t xml:space="preserve">. </w:t>
      </w:r>
      <w:proofErr w:type="spellStart"/>
      <w:r w:rsidRPr="005D48C0">
        <w:rPr>
          <w:b/>
          <w:spacing w:val="-1"/>
          <w:sz w:val="22"/>
          <w:szCs w:val="22"/>
          <w:lang w:val="fi-FI"/>
        </w:rPr>
        <w:t>R</w:t>
      </w:r>
      <w:r w:rsidRPr="005D48C0">
        <w:rPr>
          <w:b/>
          <w:sz w:val="22"/>
          <w:szCs w:val="22"/>
          <w:lang w:val="fi-FI"/>
        </w:rPr>
        <w:t>e</w:t>
      </w:r>
      <w:r w:rsidRPr="005D48C0">
        <w:rPr>
          <w:b/>
          <w:spacing w:val="-1"/>
          <w:sz w:val="22"/>
          <w:szCs w:val="22"/>
          <w:lang w:val="fi-FI"/>
        </w:rPr>
        <w:t>k</w:t>
      </w:r>
      <w:r w:rsidRPr="005D48C0">
        <w:rPr>
          <w:b/>
          <w:spacing w:val="1"/>
          <w:sz w:val="22"/>
          <w:szCs w:val="22"/>
          <w:lang w:val="fi-FI"/>
        </w:rPr>
        <w:t>t</w:t>
      </w:r>
      <w:r w:rsidRPr="005D48C0">
        <w:rPr>
          <w:b/>
          <w:sz w:val="22"/>
          <w:szCs w:val="22"/>
          <w:lang w:val="fi-FI"/>
        </w:rPr>
        <w:t>or</w:t>
      </w:r>
      <w:proofErr w:type="spellEnd"/>
    </w:p>
    <w:p w14:paraId="34A6A6DD" w14:textId="5DBD0807" w:rsidR="00BC70ED" w:rsidRDefault="00344A9D">
      <w:pPr>
        <w:spacing w:before="1"/>
        <w:ind w:left="1643" w:right="1291"/>
        <w:jc w:val="center"/>
        <w:rPr>
          <w:sz w:val="22"/>
          <w:szCs w:val="22"/>
        </w:rPr>
      </w:pPr>
      <w:r>
        <w:rPr>
          <w:b/>
          <w:sz w:val="22"/>
          <w:szCs w:val="22"/>
        </w:rPr>
        <w:t>Wa</w:t>
      </w:r>
      <w:r>
        <w:rPr>
          <w:b/>
          <w:spacing w:val="-1"/>
          <w:sz w:val="22"/>
          <w:szCs w:val="22"/>
        </w:rPr>
        <w:t>ki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proofErr w:type="spellEnd"/>
      <w:r w:rsidR="005D7BB3">
        <w:rPr>
          <w:b/>
          <w:sz w:val="22"/>
          <w:szCs w:val="22"/>
          <w:lang w:val="id-ID"/>
        </w:rPr>
        <w:t xml:space="preserve"> </w:t>
      </w:r>
      <w:r>
        <w:rPr>
          <w:b/>
          <w:sz w:val="22"/>
          <w:szCs w:val="22"/>
        </w:rPr>
        <w:t xml:space="preserve">I                                                                            </w:t>
      </w:r>
      <w:r>
        <w:rPr>
          <w:b/>
          <w:spacing w:val="28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an</w:t>
      </w:r>
      <w:proofErr w:type="spellEnd"/>
    </w:p>
    <w:p w14:paraId="785C3B2E" w14:textId="77777777" w:rsidR="00BC70ED" w:rsidRDefault="00BC70ED">
      <w:pPr>
        <w:spacing w:line="200" w:lineRule="exact"/>
      </w:pPr>
    </w:p>
    <w:p w14:paraId="05575E2F" w14:textId="77777777" w:rsidR="00BC70ED" w:rsidRDefault="00BC70ED">
      <w:pPr>
        <w:spacing w:line="200" w:lineRule="exact"/>
      </w:pPr>
    </w:p>
    <w:p w14:paraId="319DDC9F" w14:textId="77777777" w:rsidR="00BC70ED" w:rsidRDefault="00BC70ED">
      <w:pPr>
        <w:spacing w:line="200" w:lineRule="exact"/>
      </w:pPr>
    </w:p>
    <w:p w14:paraId="10259AF4" w14:textId="77777777" w:rsidR="00BC70ED" w:rsidRDefault="00BC70ED">
      <w:pPr>
        <w:spacing w:line="200" w:lineRule="exact"/>
      </w:pPr>
    </w:p>
    <w:p w14:paraId="0DB6384B" w14:textId="77777777" w:rsidR="00BC70ED" w:rsidRDefault="00BC70ED">
      <w:pPr>
        <w:spacing w:before="6" w:line="260" w:lineRule="exact"/>
        <w:rPr>
          <w:sz w:val="26"/>
          <w:szCs w:val="26"/>
        </w:rPr>
      </w:pPr>
    </w:p>
    <w:p w14:paraId="229A4AD2" w14:textId="095B5992" w:rsidR="00BC70ED" w:rsidRPr="005D48C0" w:rsidRDefault="00522B32">
      <w:pPr>
        <w:ind w:left="304" w:right="126"/>
        <w:jc w:val="center"/>
        <w:rPr>
          <w:sz w:val="22"/>
          <w:szCs w:val="22"/>
          <w:lang w:val="fi-FI"/>
        </w:rPr>
        <w:sectPr w:rsidR="00BC70ED" w:rsidRPr="005D48C0">
          <w:type w:val="continuous"/>
          <w:pgSz w:w="11900" w:h="20160"/>
          <w:pgMar w:top="580" w:right="1200" w:bottom="280" w:left="1440" w:header="720" w:footer="720" w:gutter="0"/>
          <w:cols w:space="720"/>
        </w:sectPr>
      </w:pPr>
      <w:r>
        <w:rPr>
          <w:b/>
          <w:spacing w:val="-1"/>
          <w:sz w:val="22"/>
          <w:szCs w:val="22"/>
          <w:lang w:val="id-ID"/>
        </w:rPr>
        <w:t>Prof.</w:t>
      </w:r>
      <w:proofErr w:type="spellStart"/>
      <w:r w:rsidR="00344A9D" w:rsidRPr="005D48C0">
        <w:rPr>
          <w:b/>
          <w:spacing w:val="-1"/>
          <w:sz w:val="22"/>
          <w:szCs w:val="22"/>
          <w:lang w:val="fi-FI"/>
        </w:rPr>
        <w:t>D</w:t>
      </w:r>
      <w:r w:rsidR="00344A9D" w:rsidRPr="005D48C0">
        <w:rPr>
          <w:b/>
          <w:sz w:val="22"/>
          <w:szCs w:val="22"/>
          <w:lang w:val="fi-FI"/>
        </w:rPr>
        <w:t>r</w:t>
      </w:r>
      <w:proofErr w:type="spellEnd"/>
      <w:r w:rsidR="00344A9D" w:rsidRPr="005D48C0">
        <w:rPr>
          <w:b/>
          <w:sz w:val="22"/>
          <w:szCs w:val="22"/>
          <w:lang w:val="fi-FI"/>
        </w:rPr>
        <w:t xml:space="preserve">. </w:t>
      </w:r>
      <w:r w:rsidR="00344A9D" w:rsidRPr="005D48C0">
        <w:rPr>
          <w:b/>
          <w:spacing w:val="1"/>
          <w:sz w:val="22"/>
          <w:szCs w:val="22"/>
          <w:lang w:val="fi-FI"/>
        </w:rPr>
        <w:t>H</w:t>
      </w:r>
      <w:r w:rsidR="00344A9D" w:rsidRPr="005D48C0">
        <w:rPr>
          <w:b/>
          <w:sz w:val="22"/>
          <w:szCs w:val="22"/>
          <w:lang w:val="fi-FI"/>
        </w:rPr>
        <w:t>.</w:t>
      </w:r>
      <w:r w:rsidR="00344A9D" w:rsidRPr="005D48C0">
        <w:rPr>
          <w:b/>
          <w:spacing w:val="-2"/>
          <w:sz w:val="22"/>
          <w:szCs w:val="22"/>
          <w:lang w:val="fi-FI"/>
        </w:rPr>
        <w:t xml:space="preserve"> </w:t>
      </w:r>
      <w:r w:rsidR="00344A9D" w:rsidRPr="005D48C0">
        <w:rPr>
          <w:b/>
          <w:sz w:val="22"/>
          <w:szCs w:val="22"/>
          <w:lang w:val="fi-FI"/>
        </w:rPr>
        <w:t>M</w:t>
      </w:r>
      <w:r w:rsidR="00344A9D" w:rsidRPr="005D48C0">
        <w:rPr>
          <w:b/>
          <w:spacing w:val="-1"/>
          <w:sz w:val="22"/>
          <w:szCs w:val="22"/>
          <w:lang w:val="fi-FI"/>
        </w:rPr>
        <w:t>U</w:t>
      </w:r>
      <w:r w:rsidR="00344A9D" w:rsidRPr="005D48C0">
        <w:rPr>
          <w:b/>
          <w:spacing w:val="1"/>
          <w:sz w:val="22"/>
          <w:szCs w:val="22"/>
          <w:lang w:val="fi-FI"/>
        </w:rPr>
        <w:t>H</w:t>
      </w:r>
      <w:r w:rsidR="00344A9D" w:rsidRPr="005D48C0">
        <w:rPr>
          <w:b/>
          <w:spacing w:val="-4"/>
          <w:sz w:val="22"/>
          <w:szCs w:val="22"/>
          <w:lang w:val="fi-FI"/>
        </w:rPr>
        <w:t>A</w:t>
      </w:r>
      <w:r w:rsidR="00344A9D" w:rsidRPr="005D48C0">
        <w:rPr>
          <w:b/>
          <w:sz w:val="22"/>
          <w:szCs w:val="22"/>
          <w:lang w:val="fi-FI"/>
        </w:rPr>
        <w:t>MM</w:t>
      </w:r>
      <w:r w:rsidR="00344A9D" w:rsidRPr="005D48C0">
        <w:rPr>
          <w:b/>
          <w:spacing w:val="-1"/>
          <w:sz w:val="22"/>
          <w:szCs w:val="22"/>
          <w:lang w:val="fi-FI"/>
        </w:rPr>
        <w:t>A</w:t>
      </w:r>
      <w:r w:rsidR="00344A9D" w:rsidRPr="005D48C0">
        <w:rPr>
          <w:b/>
          <w:sz w:val="22"/>
          <w:szCs w:val="22"/>
          <w:lang w:val="fi-FI"/>
        </w:rPr>
        <w:t>D</w:t>
      </w:r>
      <w:r w:rsidR="00344A9D" w:rsidRPr="005D48C0">
        <w:rPr>
          <w:b/>
          <w:spacing w:val="-3"/>
          <w:sz w:val="22"/>
          <w:szCs w:val="22"/>
          <w:lang w:val="fi-FI"/>
        </w:rPr>
        <w:t xml:space="preserve"> </w:t>
      </w:r>
      <w:r w:rsidR="00344A9D" w:rsidRPr="005D48C0">
        <w:rPr>
          <w:b/>
          <w:spacing w:val="-1"/>
          <w:sz w:val="22"/>
          <w:szCs w:val="22"/>
          <w:lang w:val="fi-FI"/>
        </w:rPr>
        <w:t>AR</w:t>
      </w:r>
      <w:r w:rsidR="00344A9D" w:rsidRPr="005D48C0">
        <w:rPr>
          <w:b/>
          <w:sz w:val="22"/>
          <w:szCs w:val="22"/>
          <w:lang w:val="fi-FI"/>
        </w:rPr>
        <w:t>I</w:t>
      </w:r>
      <w:r w:rsidR="00344A9D" w:rsidRPr="005D48C0">
        <w:rPr>
          <w:b/>
          <w:spacing w:val="2"/>
          <w:sz w:val="22"/>
          <w:szCs w:val="22"/>
          <w:lang w:val="fi-FI"/>
        </w:rPr>
        <w:t>F</w:t>
      </w:r>
      <w:r w:rsidR="00344A9D" w:rsidRPr="005D48C0">
        <w:rPr>
          <w:b/>
          <w:sz w:val="22"/>
          <w:szCs w:val="22"/>
          <w:lang w:val="fi-FI"/>
        </w:rPr>
        <w:t>I</w:t>
      </w:r>
      <w:r w:rsidR="00344A9D" w:rsidRPr="005D48C0">
        <w:rPr>
          <w:b/>
          <w:spacing w:val="-1"/>
          <w:sz w:val="22"/>
          <w:szCs w:val="22"/>
          <w:lang w:val="fi-FI"/>
        </w:rPr>
        <w:t>N</w:t>
      </w:r>
      <w:r w:rsidR="00344A9D" w:rsidRPr="005D48C0">
        <w:rPr>
          <w:b/>
          <w:sz w:val="22"/>
          <w:szCs w:val="22"/>
          <w:lang w:val="fi-FI"/>
        </w:rPr>
        <w:t xml:space="preserve">, </w:t>
      </w:r>
      <w:r w:rsidR="00344A9D" w:rsidRPr="005D48C0">
        <w:rPr>
          <w:b/>
          <w:spacing w:val="-3"/>
          <w:sz w:val="22"/>
          <w:szCs w:val="22"/>
          <w:lang w:val="fi-FI"/>
        </w:rPr>
        <w:t>S</w:t>
      </w:r>
      <w:r w:rsidR="00344A9D" w:rsidRPr="005D48C0">
        <w:rPr>
          <w:b/>
          <w:spacing w:val="1"/>
          <w:sz w:val="22"/>
          <w:szCs w:val="22"/>
          <w:lang w:val="fi-FI"/>
        </w:rPr>
        <w:t>H</w:t>
      </w:r>
      <w:r w:rsidR="00344A9D" w:rsidRPr="005D48C0">
        <w:rPr>
          <w:b/>
          <w:sz w:val="22"/>
          <w:szCs w:val="22"/>
          <w:lang w:val="fi-FI"/>
        </w:rPr>
        <w:t>,</w:t>
      </w:r>
      <w:r w:rsidR="00344A9D" w:rsidRPr="005D48C0">
        <w:rPr>
          <w:b/>
          <w:spacing w:val="-2"/>
          <w:sz w:val="22"/>
          <w:szCs w:val="22"/>
          <w:lang w:val="fi-FI"/>
        </w:rPr>
        <w:t xml:space="preserve"> </w:t>
      </w:r>
      <w:proofErr w:type="spellStart"/>
      <w:r w:rsidR="00344A9D" w:rsidRPr="005D48C0">
        <w:rPr>
          <w:b/>
          <w:sz w:val="22"/>
          <w:szCs w:val="22"/>
          <w:lang w:val="fi-FI"/>
        </w:rPr>
        <w:t>M.</w:t>
      </w:r>
      <w:r w:rsidR="00344A9D" w:rsidRPr="005D48C0">
        <w:rPr>
          <w:b/>
          <w:spacing w:val="1"/>
          <w:sz w:val="22"/>
          <w:szCs w:val="22"/>
          <w:lang w:val="fi-FI"/>
        </w:rPr>
        <w:t>H</w:t>
      </w:r>
      <w:r w:rsidR="00344A9D" w:rsidRPr="005D48C0">
        <w:rPr>
          <w:b/>
          <w:spacing w:val="-3"/>
          <w:sz w:val="22"/>
          <w:szCs w:val="22"/>
          <w:lang w:val="fi-FI"/>
        </w:rPr>
        <w:t>u</w:t>
      </w:r>
      <w:r w:rsidR="00344A9D" w:rsidRPr="005D48C0">
        <w:rPr>
          <w:b/>
          <w:sz w:val="22"/>
          <w:szCs w:val="22"/>
          <w:lang w:val="fi-FI"/>
        </w:rPr>
        <w:t>m</w:t>
      </w:r>
      <w:proofErr w:type="spellEnd"/>
      <w:r w:rsidR="00344A9D" w:rsidRPr="005D48C0">
        <w:rPr>
          <w:b/>
          <w:sz w:val="22"/>
          <w:szCs w:val="22"/>
          <w:lang w:val="fi-FI"/>
        </w:rPr>
        <w:t xml:space="preserve">                 </w:t>
      </w:r>
      <w:proofErr w:type="spellStart"/>
      <w:r w:rsidR="005D48C0">
        <w:rPr>
          <w:b/>
          <w:spacing w:val="34"/>
          <w:sz w:val="22"/>
          <w:szCs w:val="22"/>
          <w:lang w:val="fi-FI"/>
        </w:rPr>
        <w:t>Dr</w:t>
      </w:r>
      <w:proofErr w:type="spellEnd"/>
      <w:r w:rsidR="005D48C0">
        <w:rPr>
          <w:b/>
          <w:spacing w:val="34"/>
          <w:sz w:val="22"/>
          <w:szCs w:val="22"/>
          <w:lang w:val="fi-FI"/>
        </w:rPr>
        <w:t xml:space="preserve">. </w:t>
      </w:r>
      <w:r w:rsidR="00344A9D" w:rsidRPr="005D48C0">
        <w:rPr>
          <w:b/>
          <w:spacing w:val="1"/>
          <w:sz w:val="22"/>
          <w:szCs w:val="22"/>
          <w:lang w:val="fi-FI"/>
        </w:rPr>
        <w:t>H</w:t>
      </w:r>
      <w:r w:rsidR="00344A9D" w:rsidRPr="005D48C0">
        <w:rPr>
          <w:b/>
          <w:sz w:val="22"/>
          <w:szCs w:val="22"/>
          <w:lang w:val="fi-FI"/>
        </w:rPr>
        <w:t>. J</w:t>
      </w:r>
      <w:r w:rsidR="00344A9D" w:rsidRPr="005D48C0">
        <w:rPr>
          <w:b/>
          <w:spacing w:val="-1"/>
          <w:sz w:val="22"/>
          <w:szCs w:val="22"/>
          <w:lang w:val="fi-FI"/>
        </w:rPr>
        <w:t>ANUR</w:t>
      </w:r>
      <w:r w:rsidR="00344A9D" w:rsidRPr="005D48C0">
        <w:rPr>
          <w:b/>
          <w:sz w:val="22"/>
          <w:szCs w:val="22"/>
          <w:lang w:val="fi-FI"/>
        </w:rPr>
        <w:t xml:space="preserve">I., </w:t>
      </w:r>
      <w:r w:rsidR="00344A9D" w:rsidRPr="005D48C0">
        <w:rPr>
          <w:b/>
          <w:spacing w:val="-1"/>
          <w:sz w:val="22"/>
          <w:szCs w:val="22"/>
          <w:lang w:val="fi-FI"/>
        </w:rPr>
        <w:t>SE</w:t>
      </w:r>
      <w:r w:rsidR="00344A9D" w:rsidRPr="005D48C0">
        <w:rPr>
          <w:b/>
          <w:sz w:val="22"/>
          <w:szCs w:val="22"/>
          <w:lang w:val="fi-FI"/>
        </w:rPr>
        <w:t xml:space="preserve">., </w:t>
      </w:r>
      <w:r w:rsidR="00344A9D" w:rsidRPr="005D48C0">
        <w:rPr>
          <w:b/>
          <w:spacing w:val="-2"/>
          <w:sz w:val="22"/>
          <w:szCs w:val="22"/>
          <w:lang w:val="fi-FI"/>
        </w:rPr>
        <w:t>M</w:t>
      </w:r>
      <w:r w:rsidR="00344A9D" w:rsidRPr="005D48C0">
        <w:rPr>
          <w:b/>
          <w:sz w:val="22"/>
          <w:szCs w:val="22"/>
          <w:lang w:val="fi-FI"/>
        </w:rPr>
        <w:t>M.,</w:t>
      </w:r>
      <w:r w:rsidR="00344A9D" w:rsidRPr="005D48C0">
        <w:rPr>
          <w:b/>
          <w:spacing w:val="-2"/>
          <w:sz w:val="22"/>
          <w:szCs w:val="22"/>
          <w:lang w:val="fi-FI"/>
        </w:rPr>
        <w:t xml:space="preserve"> </w:t>
      </w:r>
      <w:proofErr w:type="spellStart"/>
      <w:r w:rsidR="00344A9D" w:rsidRPr="005D48C0">
        <w:rPr>
          <w:b/>
          <w:sz w:val="22"/>
          <w:szCs w:val="22"/>
          <w:lang w:val="fi-FI"/>
        </w:rPr>
        <w:t>M.</w:t>
      </w:r>
      <w:r w:rsidR="00344A9D" w:rsidRPr="005D48C0">
        <w:rPr>
          <w:b/>
          <w:spacing w:val="-1"/>
          <w:sz w:val="22"/>
          <w:szCs w:val="22"/>
          <w:lang w:val="fi-FI"/>
        </w:rPr>
        <w:t>S</w:t>
      </w:r>
      <w:r w:rsidR="00344A9D" w:rsidRPr="005D48C0">
        <w:rPr>
          <w:b/>
          <w:sz w:val="22"/>
          <w:szCs w:val="22"/>
          <w:lang w:val="fi-FI"/>
        </w:rPr>
        <w:t>i</w:t>
      </w:r>
      <w:proofErr w:type="spellEnd"/>
    </w:p>
    <w:p w14:paraId="14352F43" w14:textId="77777777" w:rsidR="00BC70ED" w:rsidRPr="005D48C0" w:rsidRDefault="00344A9D">
      <w:pPr>
        <w:spacing w:before="66"/>
        <w:ind w:left="3098" w:right="3100"/>
        <w:jc w:val="center"/>
        <w:rPr>
          <w:sz w:val="28"/>
          <w:szCs w:val="28"/>
          <w:lang w:val="fi-FI"/>
        </w:rPr>
      </w:pPr>
      <w:r w:rsidRPr="005D48C0">
        <w:rPr>
          <w:b/>
          <w:sz w:val="28"/>
          <w:szCs w:val="28"/>
          <w:lang w:val="fi-FI"/>
        </w:rPr>
        <w:lastRenderedPageBreak/>
        <w:t>S</w:t>
      </w:r>
      <w:r w:rsidRPr="005D48C0">
        <w:rPr>
          <w:b/>
          <w:spacing w:val="-1"/>
          <w:sz w:val="28"/>
          <w:szCs w:val="28"/>
          <w:lang w:val="fi-FI"/>
        </w:rPr>
        <w:t>URA</w:t>
      </w:r>
      <w:r w:rsidRPr="005D48C0">
        <w:rPr>
          <w:b/>
          <w:sz w:val="28"/>
          <w:szCs w:val="28"/>
          <w:lang w:val="fi-FI"/>
        </w:rPr>
        <w:t>T</w:t>
      </w:r>
      <w:r w:rsidRPr="005D48C0">
        <w:rPr>
          <w:b/>
          <w:spacing w:val="-1"/>
          <w:sz w:val="28"/>
          <w:szCs w:val="28"/>
          <w:lang w:val="fi-FI"/>
        </w:rPr>
        <w:t xml:space="preserve"> P</w:t>
      </w:r>
      <w:r w:rsidRPr="005D48C0">
        <w:rPr>
          <w:b/>
          <w:sz w:val="28"/>
          <w:szCs w:val="28"/>
          <w:lang w:val="fi-FI"/>
        </w:rPr>
        <w:t>E</w:t>
      </w:r>
      <w:r w:rsidRPr="005D48C0">
        <w:rPr>
          <w:b/>
          <w:spacing w:val="-1"/>
          <w:sz w:val="28"/>
          <w:szCs w:val="28"/>
          <w:lang w:val="fi-FI"/>
        </w:rPr>
        <w:t>R</w:t>
      </w:r>
      <w:r w:rsidRPr="005D48C0">
        <w:rPr>
          <w:b/>
          <w:spacing w:val="1"/>
          <w:sz w:val="28"/>
          <w:szCs w:val="28"/>
          <w:lang w:val="fi-FI"/>
        </w:rPr>
        <w:t>N</w:t>
      </w:r>
      <w:r w:rsidRPr="005D48C0">
        <w:rPr>
          <w:b/>
          <w:spacing w:val="-1"/>
          <w:sz w:val="28"/>
          <w:szCs w:val="28"/>
          <w:lang w:val="fi-FI"/>
        </w:rPr>
        <w:t>YA</w:t>
      </w:r>
      <w:r w:rsidRPr="005D48C0">
        <w:rPr>
          <w:b/>
          <w:spacing w:val="2"/>
          <w:sz w:val="28"/>
          <w:szCs w:val="28"/>
          <w:lang w:val="fi-FI"/>
        </w:rPr>
        <w:t>T</w:t>
      </w:r>
      <w:r w:rsidRPr="005D48C0">
        <w:rPr>
          <w:b/>
          <w:spacing w:val="-1"/>
          <w:sz w:val="28"/>
          <w:szCs w:val="28"/>
          <w:lang w:val="fi-FI"/>
        </w:rPr>
        <w:t>AA</w:t>
      </w:r>
      <w:r w:rsidRPr="005D48C0">
        <w:rPr>
          <w:b/>
          <w:sz w:val="28"/>
          <w:szCs w:val="28"/>
          <w:lang w:val="fi-FI"/>
        </w:rPr>
        <w:t>N</w:t>
      </w:r>
    </w:p>
    <w:p w14:paraId="5762D011" w14:textId="77777777" w:rsidR="00BC70ED" w:rsidRPr="005D48C0" w:rsidRDefault="00BC70ED">
      <w:pPr>
        <w:spacing w:before="8" w:line="100" w:lineRule="exact"/>
        <w:rPr>
          <w:sz w:val="11"/>
          <w:szCs w:val="11"/>
          <w:lang w:val="fi-FI"/>
        </w:rPr>
      </w:pPr>
    </w:p>
    <w:p w14:paraId="04D4F4E5" w14:textId="77777777" w:rsidR="00BC70ED" w:rsidRPr="005D48C0" w:rsidRDefault="00BC70ED">
      <w:pPr>
        <w:spacing w:line="200" w:lineRule="exact"/>
        <w:rPr>
          <w:lang w:val="fi-FI"/>
        </w:rPr>
      </w:pPr>
    </w:p>
    <w:p w14:paraId="78C3AB10" w14:textId="77777777" w:rsidR="00BC70ED" w:rsidRDefault="00344A9D">
      <w:pPr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awa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isnis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058675A9" w14:textId="3BE204AF" w:rsidR="00BC70ED" w:rsidRPr="00DE1A14" w:rsidRDefault="00344A9D">
      <w:pPr>
        <w:spacing w:before="43"/>
        <w:ind w:left="120" w:right="5120"/>
        <w:jc w:val="both"/>
        <w:rPr>
          <w:sz w:val="24"/>
          <w:szCs w:val="24"/>
          <w:lang w:val="id-ID"/>
        </w:rPr>
      </w:pPr>
      <w:proofErr w:type="spellStart"/>
      <w:r w:rsidRPr="005D48C0">
        <w:rPr>
          <w:sz w:val="24"/>
          <w:szCs w:val="24"/>
          <w:lang w:val="fi-FI"/>
        </w:rPr>
        <w:t>Muh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mm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d</w:t>
      </w:r>
      <w:r w:rsidRPr="005D48C0">
        <w:rPr>
          <w:spacing w:val="3"/>
          <w:sz w:val="24"/>
          <w:szCs w:val="24"/>
          <w:lang w:val="fi-FI"/>
        </w:rPr>
        <w:t>i</w:t>
      </w:r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h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1"/>
          <w:sz w:val="24"/>
          <w:szCs w:val="24"/>
          <w:lang w:val="fi-FI"/>
        </w:rPr>
        <w:t>S</w:t>
      </w:r>
      <w:r w:rsidRPr="005D48C0">
        <w:rPr>
          <w:sz w:val="24"/>
          <w:szCs w:val="24"/>
          <w:lang w:val="fi-FI"/>
        </w:rPr>
        <w:t>um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r w:rsidRPr="005D48C0">
        <w:rPr>
          <w:spacing w:val="1"/>
          <w:sz w:val="24"/>
          <w:szCs w:val="24"/>
          <w:lang w:val="fi-FI"/>
        </w:rPr>
        <w:t>e</w:t>
      </w:r>
      <w:r w:rsidRPr="005D48C0">
        <w:rPr>
          <w:spacing w:val="2"/>
          <w:sz w:val="24"/>
          <w:szCs w:val="24"/>
          <w:lang w:val="fi-FI"/>
        </w:rPr>
        <w:t>r</w:t>
      </w:r>
      <w:r w:rsidRPr="005D48C0">
        <w:rPr>
          <w:sz w:val="24"/>
          <w:szCs w:val="24"/>
          <w:lang w:val="fi-FI"/>
        </w:rPr>
        <w:t>a</w:t>
      </w:r>
      <w:proofErr w:type="spellEnd"/>
      <w:r w:rsidRPr="005D48C0">
        <w:rPr>
          <w:spacing w:val="-1"/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1"/>
          <w:sz w:val="24"/>
          <w:szCs w:val="24"/>
          <w:lang w:val="fi-FI"/>
        </w:rPr>
        <w:t>U</w:t>
      </w:r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ar</w:t>
      </w:r>
      <w:r w:rsidRPr="005D48C0">
        <w:rPr>
          <w:sz w:val="24"/>
          <w:szCs w:val="24"/>
          <w:lang w:val="fi-FI"/>
        </w:rPr>
        <w:t>a</w:t>
      </w:r>
      <w:proofErr w:type="spellEnd"/>
      <w:r w:rsidR="002A657E">
        <w:rPr>
          <w:spacing w:val="2"/>
          <w:sz w:val="24"/>
          <w:szCs w:val="24"/>
          <w:lang w:val="id-ID"/>
        </w:rPr>
        <w:t xml:space="preserve"> </w:t>
      </w:r>
      <w:r w:rsidRPr="005D48C0">
        <w:rPr>
          <w:sz w:val="24"/>
          <w:szCs w:val="24"/>
          <w:lang w:val="fi-FI"/>
        </w:rPr>
        <w:t>:</w:t>
      </w:r>
    </w:p>
    <w:p w14:paraId="125C76CA" w14:textId="77777777" w:rsidR="00BC70ED" w:rsidRPr="005D48C0" w:rsidRDefault="00BC70ED">
      <w:pPr>
        <w:spacing w:before="8" w:line="140" w:lineRule="exact"/>
        <w:rPr>
          <w:sz w:val="15"/>
          <w:szCs w:val="15"/>
          <w:lang w:val="fi-FI"/>
        </w:rPr>
      </w:pPr>
    </w:p>
    <w:p w14:paraId="0045E52D" w14:textId="77777777" w:rsidR="00BC70ED" w:rsidRPr="005D48C0" w:rsidRDefault="00BC70ED">
      <w:pPr>
        <w:spacing w:line="200" w:lineRule="exact"/>
        <w:rPr>
          <w:lang w:val="fi-FI"/>
        </w:rPr>
      </w:pPr>
    </w:p>
    <w:p w14:paraId="0566CD84" w14:textId="77777777" w:rsidR="002A657E" w:rsidRDefault="00344A9D">
      <w:pPr>
        <w:tabs>
          <w:tab w:val="left" w:pos="9040"/>
        </w:tabs>
        <w:spacing w:line="276" w:lineRule="auto"/>
        <w:ind w:left="828" w:right="173"/>
        <w:jc w:val="both"/>
        <w:rPr>
          <w:sz w:val="24"/>
          <w:szCs w:val="24"/>
        </w:rPr>
      </w:pPr>
      <w:proofErr w:type="spellStart"/>
      <w:r w:rsidRPr="005D48C0">
        <w:rPr>
          <w:spacing w:val="-1"/>
          <w:sz w:val="24"/>
          <w:szCs w:val="24"/>
          <w:lang w:val="fi-FI"/>
        </w:rPr>
        <w:t>Na</w:t>
      </w:r>
      <w:r w:rsidRPr="005D48C0">
        <w:rPr>
          <w:sz w:val="24"/>
          <w:szCs w:val="24"/>
          <w:lang w:val="fi-FI"/>
        </w:rPr>
        <w:t>ma</w:t>
      </w:r>
      <w:proofErr w:type="spellEnd"/>
      <w:r w:rsidRPr="005D48C0">
        <w:rPr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3"/>
          <w:sz w:val="24"/>
          <w:szCs w:val="24"/>
          <w:lang w:val="fi-FI"/>
        </w:rPr>
        <w:t>L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pacing w:val="2"/>
          <w:sz w:val="24"/>
          <w:szCs w:val="24"/>
          <w:lang w:val="fi-FI"/>
        </w:rPr>
        <w:t>n</w:t>
      </w:r>
      <w:r w:rsidRPr="005D48C0">
        <w:rPr>
          <w:spacing w:val="-3"/>
          <w:sz w:val="24"/>
          <w:szCs w:val="24"/>
          <w:lang w:val="fi-FI"/>
        </w:rPr>
        <w:t>g</w:t>
      </w:r>
      <w:r w:rsidRPr="005D48C0">
        <w:rPr>
          <w:spacing w:val="2"/>
          <w:sz w:val="24"/>
          <w:szCs w:val="24"/>
          <w:lang w:val="fi-FI"/>
        </w:rPr>
        <w:t>k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p</w:t>
      </w:r>
      <w:proofErr w:type="spellEnd"/>
      <w:r w:rsidRPr="005D48C0">
        <w:rPr>
          <w:sz w:val="24"/>
          <w:szCs w:val="24"/>
          <w:lang w:val="fi-FI"/>
        </w:rPr>
        <w:t xml:space="preserve">            </w:t>
      </w:r>
      <w:r w:rsidRPr="005D48C0">
        <w:rPr>
          <w:spacing w:val="17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:</w:t>
      </w:r>
      <w:r w:rsidRPr="005D48C0">
        <w:rPr>
          <w:spacing w:val="-28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  <w:r w:rsidRPr="005D48C0">
        <w:rPr>
          <w:sz w:val="24"/>
          <w:szCs w:val="24"/>
          <w:lang w:val="fi-FI"/>
        </w:rPr>
        <w:t xml:space="preserve"> N</w:t>
      </w:r>
      <w:r w:rsidRPr="005D48C0">
        <w:rPr>
          <w:spacing w:val="-1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P</w:t>
      </w:r>
      <w:r w:rsidRPr="005D48C0">
        <w:rPr>
          <w:spacing w:val="1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 xml:space="preserve">M                          </w:t>
      </w:r>
      <w:r w:rsidRPr="005D48C0">
        <w:rPr>
          <w:spacing w:val="7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:</w:t>
      </w:r>
      <w:r w:rsidRPr="005D48C0">
        <w:rPr>
          <w:spacing w:val="-28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z w:val="24"/>
          <w:szCs w:val="24"/>
          <w:lang w:val="fi-FI"/>
        </w:rPr>
        <w:t>mp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proofErr w:type="spellEnd"/>
      <w:r w:rsidRPr="005D48C0">
        <w:rPr>
          <w:sz w:val="24"/>
          <w:szCs w:val="24"/>
          <w:lang w:val="fi-FI"/>
        </w:rPr>
        <w:t>/</w:t>
      </w:r>
      <w:proofErr w:type="spellStart"/>
      <w:r w:rsidRPr="005D48C0">
        <w:rPr>
          <w:sz w:val="24"/>
          <w:szCs w:val="24"/>
          <w:lang w:val="fi-FI"/>
        </w:rPr>
        <w:t>T</w:t>
      </w:r>
      <w:r w:rsidRPr="005D48C0">
        <w:rPr>
          <w:spacing w:val="-3"/>
          <w:sz w:val="24"/>
          <w:szCs w:val="24"/>
          <w:lang w:val="fi-FI"/>
        </w:rPr>
        <w:t>g</w:t>
      </w:r>
      <w:r w:rsidRPr="005D48C0">
        <w:rPr>
          <w:sz w:val="24"/>
          <w:szCs w:val="24"/>
          <w:lang w:val="fi-FI"/>
        </w:rPr>
        <w:t>l</w:t>
      </w:r>
      <w:proofErr w:type="spellEnd"/>
      <w:r w:rsidRPr="005D48C0">
        <w:rPr>
          <w:sz w:val="24"/>
          <w:szCs w:val="24"/>
          <w:lang w:val="fi-FI"/>
        </w:rPr>
        <w:t>.</w:t>
      </w:r>
      <w:r w:rsidRPr="005D48C0">
        <w:rPr>
          <w:spacing w:val="2"/>
          <w:sz w:val="24"/>
          <w:szCs w:val="24"/>
          <w:lang w:val="fi-FI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hir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</w:p>
    <w:p w14:paraId="5C7E65AD" w14:textId="5BB91D87" w:rsidR="002A657E" w:rsidRDefault="002A657E" w:rsidP="002A657E">
      <w:pPr>
        <w:spacing w:line="276" w:lineRule="auto"/>
        <w:ind w:left="828" w:right="173"/>
        <w:jc w:val="both"/>
        <w:rPr>
          <w:sz w:val="24"/>
          <w:szCs w:val="24"/>
          <w:u w:val="thick" w:color="000000"/>
        </w:rPr>
      </w:pPr>
      <w:r>
        <w:rPr>
          <w:sz w:val="24"/>
          <w:szCs w:val="24"/>
          <w:lang w:val="id-ID"/>
        </w:rPr>
        <w:t>No. KTP (NIK)</w:t>
      </w:r>
      <w:r>
        <w:rPr>
          <w:sz w:val="24"/>
          <w:szCs w:val="24"/>
          <w:lang w:val="id-ID"/>
        </w:rPr>
        <w:tab/>
        <w:t xml:space="preserve">    :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</w:p>
    <w:p w14:paraId="67AE9B1C" w14:textId="6D9803D9" w:rsidR="00E60CC7" w:rsidRPr="00E60CC7" w:rsidRDefault="00E60CC7" w:rsidP="002A657E">
      <w:pPr>
        <w:spacing w:line="276" w:lineRule="auto"/>
        <w:ind w:left="828" w:right="173"/>
        <w:jc w:val="both"/>
        <w:rPr>
          <w:sz w:val="24"/>
          <w:szCs w:val="24"/>
          <w:lang w:val="id-ID"/>
        </w:rPr>
      </w:pPr>
      <w:r w:rsidRPr="00E60CC7">
        <w:rPr>
          <w:sz w:val="24"/>
          <w:szCs w:val="24"/>
          <w:u w:color="000000"/>
          <w:lang w:val="id-ID"/>
        </w:rPr>
        <w:t xml:space="preserve">Fakultas </w:t>
      </w:r>
      <w:r>
        <w:rPr>
          <w:sz w:val="24"/>
          <w:szCs w:val="24"/>
          <w:u w:color="000000"/>
          <w:lang w:val="id-ID"/>
        </w:rPr>
        <w:tab/>
      </w:r>
      <w:r>
        <w:rPr>
          <w:sz w:val="24"/>
          <w:szCs w:val="24"/>
          <w:u w:color="000000"/>
          <w:lang w:val="id-ID"/>
        </w:rPr>
        <w:tab/>
        <w:t xml:space="preserve">    : Ekonomi dan Bisnis UMSU</w:t>
      </w:r>
    </w:p>
    <w:p w14:paraId="14758EE5" w14:textId="53E6E8D0" w:rsidR="00BC70ED" w:rsidRPr="005D48C0" w:rsidRDefault="00344A9D">
      <w:pPr>
        <w:tabs>
          <w:tab w:val="left" w:pos="9040"/>
        </w:tabs>
        <w:spacing w:line="276" w:lineRule="auto"/>
        <w:ind w:left="828" w:right="173"/>
        <w:jc w:val="both"/>
        <w:rPr>
          <w:sz w:val="22"/>
          <w:szCs w:val="22"/>
          <w:lang w:val="fi-FI"/>
        </w:rPr>
      </w:pPr>
      <w:r w:rsidRPr="005D48C0">
        <w:rPr>
          <w:spacing w:val="1"/>
          <w:sz w:val="24"/>
          <w:szCs w:val="24"/>
          <w:lang w:val="fi-FI"/>
        </w:rPr>
        <w:t>P</w:t>
      </w:r>
      <w:r w:rsidRPr="005D48C0">
        <w:rPr>
          <w:spacing w:val="-1"/>
          <w:sz w:val="24"/>
          <w:szCs w:val="24"/>
          <w:lang w:val="fi-FI"/>
        </w:rPr>
        <w:t>r</w:t>
      </w:r>
      <w:r w:rsidRPr="005D48C0">
        <w:rPr>
          <w:sz w:val="24"/>
          <w:szCs w:val="24"/>
          <w:lang w:val="fi-FI"/>
        </w:rPr>
        <w:t>o</w:t>
      </w:r>
      <w:r w:rsidRPr="005D48C0">
        <w:rPr>
          <w:spacing w:val="-3"/>
          <w:sz w:val="24"/>
          <w:szCs w:val="24"/>
          <w:lang w:val="fi-FI"/>
        </w:rPr>
        <w:t>g</w:t>
      </w:r>
      <w:r w:rsidRPr="005D48C0">
        <w:rPr>
          <w:spacing w:val="2"/>
          <w:sz w:val="24"/>
          <w:szCs w:val="24"/>
          <w:lang w:val="fi-FI"/>
        </w:rPr>
        <w:t>r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 xml:space="preserve">m </w:t>
      </w:r>
      <w:proofErr w:type="spellStart"/>
      <w:r w:rsidRPr="005D48C0">
        <w:rPr>
          <w:spacing w:val="1"/>
          <w:sz w:val="24"/>
          <w:szCs w:val="24"/>
          <w:lang w:val="fi-FI"/>
        </w:rPr>
        <w:t>S</w:t>
      </w:r>
      <w:r w:rsidRPr="005D48C0">
        <w:rPr>
          <w:sz w:val="24"/>
          <w:szCs w:val="24"/>
          <w:lang w:val="fi-FI"/>
        </w:rPr>
        <w:t>tudi</w:t>
      </w:r>
      <w:proofErr w:type="spellEnd"/>
      <w:r w:rsidRPr="005D48C0">
        <w:rPr>
          <w:sz w:val="24"/>
          <w:szCs w:val="24"/>
          <w:lang w:val="fi-FI"/>
        </w:rPr>
        <w:t xml:space="preserve">             </w:t>
      </w:r>
      <w:r w:rsidRPr="005D48C0">
        <w:rPr>
          <w:spacing w:val="34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:</w:t>
      </w:r>
      <w:r w:rsidRPr="005D48C0">
        <w:rPr>
          <w:spacing w:val="-4"/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A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un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>ansi</w:t>
      </w:r>
      <w:proofErr w:type="spellEnd"/>
      <w:r w:rsidRPr="005D48C0">
        <w:rPr>
          <w:spacing w:val="-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>/</w:t>
      </w:r>
      <w:r w:rsidRPr="005D48C0">
        <w:rPr>
          <w:spacing w:val="-1"/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Man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pacing w:val="1"/>
          <w:sz w:val="22"/>
          <w:szCs w:val="22"/>
          <w:lang w:val="fi-FI"/>
        </w:rPr>
        <w:t>j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en</w:t>
      </w:r>
      <w:proofErr w:type="spellEnd"/>
      <w:r w:rsidRPr="005D48C0">
        <w:rPr>
          <w:sz w:val="22"/>
          <w:szCs w:val="22"/>
          <w:lang w:val="fi-FI"/>
        </w:rPr>
        <w:t xml:space="preserve"> /</w:t>
      </w:r>
      <w:r w:rsidRPr="005D48C0">
        <w:rPr>
          <w:spacing w:val="-1"/>
          <w:sz w:val="22"/>
          <w:szCs w:val="22"/>
          <w:lang w:val="fi-FI"/>
        </w:rPr>
        <w:t xml:space="preserve"> </w:t>
      </w:r>
      <w:r w:rsidRPr="005D48C0">
        <w:rPr>
          <w:spacing w:val="-2"/>
          <w:sz w:val="22"/>
          <w:szCs w:val="22"/>
          <w:lang w:val="fi-FI"/>
        </w:rPr>
        <w:t>I</w:t>
      </w:r>
      <w:r w:rsidRPr="005D48C0">
        <w:rPr>
          <w:spacing w:val="-1"/>
          <w:sz w:val="22"/>
          <w:szCs w:val="22"/>
          <w:lang w:val="fi-FI"/>
        </w:rPr>
        <w:t>ES</w:t>
      </w:r>
      <w:r w:rsidRPr="005D48C0">
        <w:rPr>
          <w:sz w:val="22"/>
          <w:szCs w:val="22"/>
          <w:lang w:val="fi-FI"/>
        </w:rPr>
        <w:t>P</w:t>
      </w:r>
    </w:p>
    <w:p w14:paraId="7CF7ACB9" w14:textId="77777777" w:rsidR="00BC70ED" w:rsidRPr="005D48C0" w:rsidRDefault="00344A9D">
      <w:pPr>
        <w:tabs>
          <w:tab w:val="left" w:pos="9020"/>
        </w:tabs>
        <w:spacing w:line="275" w:lineRule="auto"/>
        <w:ind w:left="828" w:right="173"/>
        <w:jc w:val="both"/>
        <w:rPr>
          <w:sz w:val="24"/>
          <w:szCs w:val="24"/>
          <w:lang w:val="fi-FI"/>
        </w:rPr>
      </w:pPr>
      <w:proofErr w:type="spellStart"/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g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ma</w:t>
      </w:r>
      <w:proofErr w:type="spellEnd"/>
      <w:r w:rsidRPr="005D48C0">
        <w:rPr>
          <w:sz w:val="24"/>
          <w:szCs w:val="24"/>
          <w:lang w:val="fi-FI"/>
        </w:rPr>
        <w:t xml:space="preserve">                         </w:t>
      </w:r>
      <w:r w:rsidRPr="005D48C0">
        <w:rPr>
          <w:spacing w:val="16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:</w:t>
      </w:r>
      <w:r w:rsidRPr="005D48C0">
        <w:rPr>
          <w:spacing w:val="-28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  <w:r w:rsidRPr="005D48C0">
        <w:rPr>
          <w:w w:val="33"/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 xml:space="preserve"> </w:t>
      </w:r>
      <w:r w:rsidRPr="005D48C0">
        <w:rPr>
          <w:spacing w:val="1"/>
          <w:sz w:val="24"/>
          <w:szCs w:val="24"/>
          <w:lang w:val="fi-FI"/>
        </w:rPr>
        <w:t>S</w:t>
      </w:r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 xml:space="preserve">tus </w:t>
      </w:r>
      <w:proofErr w:type="spellStart"/>
      <w:r w:rsidRPr="005D48C0">
        <w:rPr>
          <w:spacing w:val="1"/>
          <w:sz w:val="24"/>
          <w:szCs w:val="24"/>
          <w:lang w:val="fi-FI"/>
        </w:rPr>
        <w:t>P</w:t>
      </w:r>
      <w:r w:rsidRPr="005D48C0">
        <w:rPr>
          <w:spacing w:val="-1"/>
          <w:sz w:val="24"/>
          <w:szCs w:val="24"/>
          <w:lang w:val="fi-FI"/>
        </w:rPr>
        <w:t>er</w:t>
      </w:r>
      <w:r w:rsidRPr="005D48C0">
        <w:rPr>
          <w:sz w:val="24"/>
          <w:szCs w:val="24"/>
          <w:lang w:val="fi-FI"/>
        </w:rPr>
        <w:t>k</w:t>
      </w:r>
      <w:r w:rsidRPr="005D48C0">
        <w:rPr>
          <w:spacing w:val="-1"/>
          <w:sz w:val="24"/>
          <w:szCs w:val="24"/>
          <w:lang w:val="fi-FI"/>
        </w:rPr>
        <w:t>aw</w:t>
      </w:r>
      <w:r w:rsidRPr="005D48C0">
        <w:rPr>
          <w:sz w:val="24"/>
          <w:szCs w:val="24"/>
          <w:lang w:val="fi-FI"/>
        </w:rPr>
        <w:t>in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z w:val="24"/>
          <w:szCs w:val="24"/>
          <w:lang w:val="fi-FI"/>
        </w:rPr>
        <w:t xml:space="preserve">       </w:t>
      </w:r>
      <w:r w:rsidRPr="005D48C0">
        <w:rPr>
          <w:spacing w:val="9"/>
          <w:sz w:val="24"/>
          <w:szCs w:val="24"/>
          <w:lang w:val="fi-FI"/>
        </w:rPr>
        <w:t xml:space="preserve"> </w:t>
      </w:r>
      <w:r w:rsidRPr="005D48C0">
        <w:rPr>
          <w:spacing w:val="17"/>
          <w:sz w:val="24"/>
          <w:szCs w:val="24"/>
          <w:lang w:val="fi-FI"/>
        </w:rPr>
        <w:t>: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l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1"/>
          <w:sz w:val="24"/>
          <w:szCs w:val="24"/>
          <w:lang w:val="fi-FI"/>
        </w:rPr>
        <w:t>R</w:t>
      </w:r>
      <w:r w:rsidRPr="005D48C0">
        <w:rPr>
          <w:sz w:val="24"/>
          <w:szCs w:val="24"/>
          <w:lang w:val="fi-FI"/>
        </w:rPr>
        <w:t>um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h</w:t>
      </w:r>
      <w:proofErr w:type="spellEnd"/>
      <w:r w:rsidRPr="005D48C0">
        <w:rPr>
          <w:sz w:val="24"/>
          <w:szCs w:val="24"/>
          <w:lang w:val="fi-FI"/>
        </w:rPr>
        <w:t xml:space="preserve">            </w:t>
      </w:r>
      <w:r w:rsidRPr="005D48C0">
        <w:rPr>
          <w:spacing w:val="29"/>
          <w:sz w:val="24"/>
          <w:szCs w:val="24"/>
          <w:lang w:val="fi-FI"/>
        </w:rPr>
        <w:t xml:space="preserve"> </w:t>
      </w:r>
      <w:r w:rsidRPr="005D48C0">
        <w:rPr>
          <w:spacing w:val="17"/>
          <w:sz w:val="24"/>
          <w:szCs w:val="24"/>
          <w:lang w:val="fi-FI"/>
        </w:rPr>
        <w:t>: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</w:p>
    <w:p w14:paraId="44AA32FE" w14:textId="77777777" w:rsidR="00BC70ED" w:rsidRPr="005D48C0" w:rsidRDefault="00000000">
      <w:pPr>
        <w:tabs>
          <w:tab w:val="left" w:pos="9020"/>
        </w:tabs>
        <w:spacing w:before="4" w:line="275" w:lineRule="auto"/>
        <w:ind w:left="828" w:right="190" w:firstLine="6192"/>
        <w:rPr>
          <w:sz w:val="24"/>
          <w:szCs w:val="24"/>
          <w:lang w:val="fi-FI"/>
        </w:rPr>
      </w:pPr>
      <w:r>
        <w:pict w14:anchorId="05395FF1">
          <v:group id="_x0000_s1034" style="position:absolute;left:0;text-align:left;margin-left:231.7pt;margin-top:10.3pt;width:191.3pt;height:.85pt;z-index:-251654656;mso-position-horizontal-relative:page" coordorigin="4634,206" coordsize="3826,17">
            <v:shape id="_x0000_s1035" style="position:absolute;left:4634;top:206;width:3826;height:17" coordorigin="4634,206" coordsize="3826,17" path="m4634,206r3826,17e" filled="f" strokeweight="1.25pt">
              <v:stroke dashstyle="longDash"/>
              <v:path arrowok="t"/>
            </v:shape>
            <w10:wrap anchorx="page"/>
          </v:group>
        </w:pict>
      </w:r>
      <w:r>
        <w:pict w14:anchorId="0522571A">
          <v:group id="_x0000_s1032" style="position:absolute;left:0;text-align:left;margin-left:444pt;margin-top:10.3pt;width:80.3pt;height:0;z-index:-251653632;mso-position-horizontal-relative:page" coordorigin="8880,206" coordsize="1606,0">
            <v:shape id="_x0000_s1033" style="position:absolute;left:8880;top:206;width:1606;height:0" coordorigin="8880,206" coordsize="1606,0" path="m8880,206r1606,e" filled="f" strokeweight="1.25pt">
              <v:stroke dashstyle="longDash"/>
              <v:path arrowok="t"/>
            </v:shape>
            <w10:wrap anchorx="page"/>
          </v:group>
        </w:pict>
      </w:r>
      <w:r w:rsidR="00344A9D" w:rsidRPr="005D48C0">
        <w:rPr>
          <w:sz w:val="24"/>
          <w:szCs w:val="24"/>
          <w:lang w:val="fi-FI"/>
        </w:rPr>
        <w:t>T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z w:val="24"/>
          <w:szCs w:val="24"/>
          <w:lang w:val="fi-FI"/>
        </w:rPr>
        <w:t xml:space="preserve">l </w:t>
      </w:r>
      <w:proofErr w:type="spellStart"/>
      <w:r w:rsidR="00344A9D" w:rsidRPr="005D48C0">
        <w:rPr>
          <w:spacing w:val="1"/>
          <w:sz w:val="24"/>
          <w:szCs w:val="24"/>
          <w:lang w:val="fi-FI"/>
        </w:rPr>
        <w:t>P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z w:val="24"/>
          <w:szCs w:val="24"/>
          <w:lang w:val="fi-FI"/>
        </w:rPr>
        <w:t>k</w:t>
      </w:r>
      <w:r w:rsidR="00344A9D" w:rsidRPr="005D48C0">
        <w:rPr>
          <w:spacing w:val="-1"/>
          <w:sz w:val="24"/>
          <w:szCs w:val="24"/>
          <w:lang w:val="fi-FI"/>
        </w:rPr>
        <w:t>er</w:t>
      </w:r>
      <w:r w:rsidR="00344A9D" w:rsidRPr="005D48C0">
        <w:rPr>
          <w:spacing w:val="1"/>
          <w:sz w:val="24"/>
          <w:szCs w:val="24"/>
          <w:lang w:val="fi-FI"/>
        </w:rPr>
        <w:t>j</w:t>
      </w:r>
      <w:r w:rsidR="00344A9D" w:rsidRPr="005D48C0">
        <w:rPr>
          <w:spacing w:val="-1"/>
          <w:sz w:val="24"/>
          <w:szCs w:val="24"/>
          <w:lang w:val="fi-FI"/>
        </w:rPr>
        <w:t>aa</w:t>
      </w:r>
      <w:r w:rsidR="00344A9D" w:rsidRPr="005D48C0">
        <w:rPr>
          <w:sz w:val="24"/>
          <w:szCs w:val="24"/>
          <w:lang w:val="fi-FI"/>
        </w:rPr>
        <w:t>n</w:t>
      </w:r>
      <w:proofErr w:type="spellEnd"/>
      <w:r w:rsidR="00344A9D" w:rsidRPr="005D48C0">
        <w:rPr>
          <w:spacing w:val="3"/>
          <w:sz w:val="24"/>
          <w:szCs w:val="24"/>
          <w:lang w:val="fi-FI"/>
        </w:rPr>
        <w:t>/</w:t>
      </w:r>
      <w:proofErr w:type="spellStart"/>
      <w:r w:rsidR="00344A9D" w:rsidRPr="005D48C0">
        <w:rPr>
          <w:spacing w:val="-3"/>
          <w:sz w:val="24"/>
          <w:szCs w:val="24"/>
          <w:lang w:val="fi-FI"/>
        </w:rPr>
        <w:t>I</w:t>
      </w:r>
      <w:r w:rsidR="00344A9D" w:rsidRPr="005D48C0">
        <w:rPr>
          <w:sz w:val="24"/>
          <w:szCs w:val="24"/>
          <w:lang w:val="fi-FI"/>
        </w:rPr>
        <w:t>nst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nsi</w:t>
      </w:r>
      <w:proofErr w:type="spellEnd"/>
      <w:r w:rsidR="00344A9D" w:rsidRPr="005D48C0">
        <w:rPr>
          <w:sz w:val="24"/>
          <w:szCs w:val="24"/>
          <w:lang w:val="fi-FI"/>
        </w:rPr>
        <w:t xml:space="preserve">       </w:t>
      </w:r>
      <w:r w:rsidR="00344A9D" w:rsidRPr="005D48C0">
        <w:rPr>
          <w:spacing w:val="32"/>
          <w:sz w:val="24"/>
          <w:szCs w:val="24"/>
          <w:lang w:val="fi-FI"/>
        </w:rPr>
        <w:t xml:space="preserve"> </w:t>
      </w:r>
      <w:r w:rsidR="00344A9D" w:rsidRPr="005D48C0">
        <w:rPr>
          <w:spacing w:val="17"/>
          <w:sz w:val="24"/>
          <w:szCs w:val="24"/>
          <w:lang w:val="fi-FI"/>
        </w:rPr>
        <w:t>:</w:t>
      </w:r>
      <w:r w:rsidR="00344A9D" w:rsidRPr="005D48C0">
        <w:rPr>
          <w:sz w:val="24"/>
          <w:szCs w:val="24"/>
          <w:u w:val="thick" w:color="000000"/>
          <w:lang w:val="fi-FI"/>
        </w:rPr>
        <w:t xml:space="preserve"> </w:t>
      </w:r>
      <w:r w:rsidR="00344A9D" w:rsidRPr="005D48C0">
        <w:rPr>
          <w:sz w:val="24"/>
          <w:szCs w:val="24"/>
          <w:u w:val="thick" w:color="000000"/>
          <w:lang w:val="fi-FI"/>
        </w:rPr>
        <w:tab/>
      </w:r>
      <w:r w:rsidR="00344A9D" w:rsidRPr="005D48C0">
        <w:rPr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l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m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t</w:t>
      </w:r>
      <w:proofErr w:type="spellEnd"/>
      <w:r w:rsidR="00344A9D" w:rsidRPr="005D48C0">
        <w:rPr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pacing w:val="-1"/>
          <w:sz w:val="24"/>
          <w:szCs w:val="24"/>
          <w:lang w:val="fi-FI"/>
        </w:rPr>
        <w:t>Ka</w:t>
      </w:r>
      <w:r w:rsidR="00344A9D" w:rsidRPr="005D48C0">
        <w:rPr>
          <w:sz w:val="24"/>
          <w:szCs w:val="24"/>
          <w:lang w:val="fi-FI"/>
        </w:rPr>
        <w:t>ntor</w:t>
      </w:r>
      <w:proofErr w:type="spellEnd"/>
      <w:r w:rsidR="00344A9D" w:rsidRPr="005D48C0">
        <w:rPr>
          <w:sz w:val="24"/>
          <w:szCs w:val="24"/>
          <w:lang w:val="fi-FI"/>
        </w:rPr>
        <w:t xml:space="preserve">             </w:t>
      </w:r>
      <w:r w:rsidR="00344A9D" w:rsidRPr="005D48C0">
        <w:rPr>
          <w:spacing w:val="-3"/>
          <w:sz w:val="24"/>
          <w:szCs w:val="24"/>
          <w:lang w:val="fi-FI"/>
        </w:rPr>
        <w:t xml:space="preserve"> </w:t>
      </w:r>
      <w:r w:rsidR="00344A9D" w:rsidRPr="005D48C0">
        <w:rPr>
          <w:spacing w:val="17"/>
          <w:sz w:val="24"/>
          <w:szCs w:val="24"/>
          <w:lang w:val="fi-FI"/>
        </w:rPr>
        <w:t>:</w:t>
      </w:r>
      <w:r w:rsidR="00344A9D" w:rsidRPr="005D48C0">
        <w:rPr>
          <w:sz w:val="24"/>
          <w:szCs w:val="24"/>
          <w:u w:val="thick" w:color="000000"/>
          <w:lang w:val="fi-FI"/>
        </w:rPr>
        <w:t xml:space="preserve"> </w:t>
      </w:r>
      <w:r w:rsidR="00344A9D" w:rsidRPr="005D48C0">
        <w:rPr>
          <w:sz w:val="24"/>
          <w:szCs w:val="24"/>
          <w:u w:val="thick" w:color="000000"/>
          <w:lang w:val="fi-FI"/>
        </w:rPr>
        <w:tab/>
      </w:r>
    </w:p>
    <w:p w14:paraId="50731B01" w14:textId="77777777" w:rsidR="00BC70ED" w:rsidRDefault="00000000">
      <w:pPr>
        <w:tabs>
          <w:tab w:val="left" w:pos="2000"/>
        </w:tabs>
        <w:spacing w:before="1"/>
        <w:ind w:right="246"/>
        <w:jc w:val="right"/>
        <w:rPr>
          <w:sz w:val="24"/>
          <w:szCs w:val="24"/>
        </w:rPr>
      </w:pPr>
      <w:r>
        <w:pict w14:anchorId="11743CEA">
          <v:group id="_x0000_s1030" style="position:absolute;left:0;text-align:left;margin-left:231.7pt;margin-top:9.2pt;width:191.3pt;height:.7pt;z-index:-251652608;mso-position-horizontal-relative:page" coordorigin="4634,184" coordsize="3826,14">
            <v:shape id="_x0000_s1031" style="position:absolute;left:4634;top:184;width:3826;height:14" coordorigin="4634,184" coordsize="3826,14" path="m4634,184r3826,15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22"/>
          <w:sz w:val="24"/>
          <w:szCs w:val="24"/>
        </w:rPr>
        <w:t xml:space="preserve"> 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</w:p>
    <w:p w14:paraId="6ADFE24F" w14:textId="77777777" w:rsidR="00BC70ED" w:rsidRDefault="00BC70ED">
      <w:pPr>
        <w:spacing w:line="160" w:lineRule="exact"/>
        <w:rPr>
          <w:sz w:val="16"/>
          <w:szCs w:val="16"/>
        </w:rPr>
      </w:pPr>
    </w:p>
    <w:p w14:paraId="29F9CE96" w14:textId="77777777" w:rsidR="00BC70ED" w:rsidRDefault="00BC70ED">
      <w:pPr>
        <w:spacing w:line="200" w:lineRule="exact"/>
      </w:pPr>
    </w:p>
    <w:p w14:paraId="6F771AE5" w14:textId="77777777" w:rsidR="00BC70ED" w:rsidRPr="005D48C0" w:rsidRDefault="00000000">
      <w:pPr>
        <w:spacing w:line="275" w:lineRule="auto"/>
        <w:ind w:left="120" w:right="77"/>
        <w:jc w:val="both"/>
        <w:rPr>
          <w:sz w:val="24"/>
          <w:szCs w:val="24"/>
          <w:lang w:val="fi-FI"/>
        </w:rPr>
      </w:pPr>
      <w:r>
        <w:pict w14:anchorId="3351A6E3">
          <v:group id="_x0000_s1028" style="position:absolute;left:0;text-align:left;margin-left:403.45pt;margin-top:10.1pt;width:13.55pt;height:0;z-index:-251655680;mso-position-horizontal-relative:page" coordorigin="8069,202" coordsize="271,0">
            <v:shape id="_x0000_s1029" style="position:absolute;left:8069;top:202;width:271;height:0" coordorigin="8069,202" coordsize="271,0" path="m8069,202r271,e" filled="f" strokeweight="1.25pt">
              <v:stroke dashstyle="longDash"/>
              <v:path arrowok="t"/>
            </v:shape>
            <w10:wrap anchorx="page"/>
          </v:group>
        </w:pict>
      </w:r>
      <w:proofErr w:type="spellStart"/>
      <w:r w:rsidR="00344A9D" w:rsidRPr="005D48C0">
        <w:rPr>
          <w:sz w:val="24"/>
          <w:szCs w:val="24"/>
          <w:lang w:val="fi-FI"/>
        </w:rPr>
        <w:t>M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z w:val="24"/>
          <w:szCs w:val="24"/>
          <w:lang w:val="fi-FI"/>
        </w:rPr>
        <w:t>l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lui</w:t>
      </w:r>
      <w:proofErr w:type="spellEnd"/>
      <w:r w:rsidR="00344A9D" w:rsidRPr="005D48C0">
        <w:rPr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su</w:t>
      </w:r>
      <w:r w:rsidR="00344A9D" w:rsidRPr="005D48C0">
        <w:rPr>
          <w:spacing w:val="-1"/>
          <w:sz w:val="24"/>
          <w:szCs w:val="24"/>
          <w:lang w:val="fi-FI"/>
        </w:rPr>
        <w:t>ra</w:t>
      </w:r>
      <w:r w:rsidR="00344A9D" w:rsidRPr="005D48C0">
        <w:rPr>
          <w:sz w:val="24"/>
          <w:szCs w:val="24"/>
          <w:lang w:val="fi-FI"/>
        </w:rPr>
        <w:t>t</w:t>
      </w:r>
      <w:proofErr w:type="spellEnd"/>
      <w:r w:rsidR="00344A9D" w:rsidRPr="005D48C0">
        <w:rPr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p</w:t>
      </w:r>
      <w:r w:rsidR="00344A9D" w:rsidRPr="005D48C0">
        <w:rPr>
          <w:spacing w:val="-1"/>
          <w:sz w:val="24"/>
          <w:szCs w:val="24"/>
          <w:lang w:val="fi-FI"/>
        </w:rPr>
        <w:t>er</w:t>
      </w:r>
      <w:r w:rsidR="00344A9D" w:rsidRPr="005D48C0">
        <w:rPr>
          <w:sz w:val="24"/>
          <w:szCs w:val="24"/>
          <w:lang w:val="fi-FI"/>
        </w:rPr>
        <w:t>mohon</w:t>
      </w:r>
      <w:r w:rsidR="00344A9D" w:rsidRPr="005D48C0">
        <w:rPr>
          <w:spacing w:val="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n</w:t>
      </w:r>
      <w:proofErr w:type="spellEnd"/>
      <w:r w:rsidR="00344A9D" w:rsidRPr="005D48C0">
        <w:rPr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t</w:t>
      </w:r>
      <w:r w:rsidR="00344A9D" w:rsidRPr="005D48C0">
        <w:rPr>
          <w:spacing w:val="-1"/>
          <w:sz w:val="24"/>
          <w:szCs w:val="24"/>
          <w:lang w:val="fi-FI"/>
        </w:rPr>
        <w:t>er</w:t>
      </w:r>
      <w:r w:rsidR="00344A9D" w:rsidRPr="005D48C0">
        <w:rPr>
          <w:sz w:val="24"/>
          <w:szCs w:val="24"/>
          <w:lang w:val="fi-FI"/>
        </w:rPr>
        <w:t>t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pacing w:val="2"/>
          <w:sz w:val="24"/>
          <w:szCs w:val="24"/>
          <w:lang w:val="fi-FI"/>
        </w:rPr>
        <w:t>n</w:t>
      </w:r>
      <w:r w:rsidR="00344A9D" w:rsidRPr="005D48C0">
        <w:rPr>
          <w:sz w:val="24"/>
          <w:szCs w:val="24"/>
          <w:lang w:val="fi-FI"/>
        </w:rPr>
        <w:t>g</w:t>
      </w:r>
      <w:r w:rsidR="00344A9D" w:rsidRPr="005D48C0">
        <w:rPr>
          <w:spacing w:val="-3"/>
          <w:sz w:val="24"/>
          <w:szCs w:val="24"/>
          <w:lang w:val="fi-FI"/>
        </w:rPr>
        <w:t>g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l</w:t>
      </w:r>
      <w:proofErr w:type="spellEnd"/>
      <w:r w:rsidR="00344A9D" w:rsidRPr="005D48C0">
        <w:rPr>
          <w:sz w:val="24"/>
          <w:szCs w:val="24"/>
          <w:lang w:val="fi-FI"/>
        </w:rPr>
        <w:t xml:space="preserve">  </w:t>
      </w:r>
      <w:r w:rsidR="00344A9D" w:rsidRPr="005D48C0">
        <w:rPr>
          <w:sz w:val="24"/>
          <w:szCs w:val="24"/>
          <w:u w:val="thick" w:color="000000"/>
          <w:lang w:val="fi-FI"/>
        </w:rPr>
        <w:t xml:space="preserve">                                   </w:t>
      </w:r>
      <w:r w:rsidR="00344A9D" w:rsidRPr="005D48C0">
        <w:rPr>
          <w:spacing w:val="60"/>
          <w:sz w:val="24"/>
          <w:szCs w:val="24"/>
          <w:u w:val="thick" w:color="000000"/>
          <w:lang w:val="fi-FI"/>
        </w:rPr>
        <w:t xml:space="preserve"> </w:t>
      </w:r>
      <w:r w:rsidR="00344A9D" w:rsidRPr="005D48C0">
        <w:rPr>
          <w:sz w:val="24"/>
          <w:szCs w:val="24"/>
          <w:lang w:val="fi-FI"/>
        </w:rPr>
        <w:t xml:space="preserve">    </w:t>
      </w:r>
      <w:r w:rsidR="00344A9D" w:rsidRPr="005D48C0">
        <w:rPr>
          <w:spacing w:val="28"/>
          <w:sz w:val="24"/>
          <w:szCs w:val="24"/>
          <w:lang w:val="fi-FI"/>
        </w:rPr>
        <w:t xml:space="preserve"> </w:t>
      </w:r>
      <w:r w:rsidR="00344A9D" w:rsidRPr="005D48C0">
        <w:rPr>
          <w:sz w:val="24"/>
          <w:szCs w:val="24"/>
          <w:lang w:val="fi-FI"/>
        </w:rPr>
        <w:t xml:space="preserve">20      </w:t>
      </w:r>
      <w:r w:rsidR="00344A9D" w:rsidRPr="005D48C0">
        <w:rPr>
          <w:spacing w:val="31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t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z w:val="24"/>
          <w:szCs w:val="24"/>
          <w:lang w:val="fi-FI"/>
        </w:rPr>
        <w:t>l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h</w:t>
      </w:r>
      <w:proofErr w:type="spellEnd"/>
      <w:r w:rsidR="00344A9D" w:rsidRPr="005D48C0">
        <w:rPr>
          <w:sz w:val="24"/>
          <w:szCs w:val="24"/>
          <w:lang w:val="fi-FI"/>
        </w:rPr>
        <w:t xml:space="preserve">      </w:t>
      </w:r>
      <w:r w:rsidR="00344A9D" w:rsidRPr="005D48C0">
        <w:rPr>
          <w:spacing w:val="31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pacing w:val="3"/>
          <w:sz w:val="24"/>
          <w:szCs w:val="24"/>
          <w:lang w:val="fi-FI"/>
        </w:rPr>
        <w:t>m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pacing w:val="2"/>
          <w:sz w:val="24"/>
          <w:szCs w:val="24"/>
          <w:lang w:val="fi-FI"/>
        </w:rPr>
        <w:t>n</w:t>
      </w:r>
      <w:r w:rsidR="00344A9D" w:rsidRPr="005D48C0">
        <w:rPr>
          <w:spacing w:val="-3"/>
          <w:sz w:val="24"/>
          <w:szCs w:val="24"/>
          <w:lang w:val="fi-FI"/>
        </w:rPr>
        <w:t>g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pacing w:val="1"/>
          <w:sz w:val="24"/>
          <w:szCs w:val="24"/>
          <w:lang w:val="fi-FI"/>
        </w:rPr>
        <w:t>j</w:t>
      </w:r>
      <w:r w:rsidR="00344A9D" w:rsidRPr="005D48C0">
        <w:rPr>
          <w:spacing w:val="2"/>
          <w:sz w:val="24"/>
          <w:szCs w:val="24"/>
          <w:lang w:val="fi-FI"/>
        </w:rPr>
        <w:t>u</w:t>
      </w:r>
      <w:r w:rsidR="00344A9D" w:rsidRPr="005D48C0">
        <w:rPr>
          <w:sz w:val="24"/>
          <w:szCs w:val="24"/>
          <w:lang w:val="fi-FI"/>
        </w:rPr>
        <w:t>k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n</w:t>
      </w:r>
      <w:proofErr w:type="spellEnd"/>
      <w:r w:rsidR="00344A9D" w:rsidRPr="005D48C0">
        <w:rPr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p</w:t>
      </w:r>
      <w:r w:rsidR="00344A9D" w:rsidRPr="005D48C0">
        <w:rPr>
          <w:spacing w:val="-1"/>
          <w:sz w:val="24"/>
          <w:szCs w:val="24"/>
          <w:lang w:val="fi-FI"/>
        </w:rPr>
        <w:t>er</w:t>
      </w:r>
      <w:r w:rsidR="00344A9D" w:rsidRPr="005D48C0">
        <w:rPr>
          <w:sz w:val="24"/>
          <w:szCs w:val="24"/>
          <w:lang w:val="fi-FI"/>
        </w:rPr>
        <w:t>mohon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n</w:t>
      </w:r>
      <w:proofErr w:type="spellEnd"/>
      <w:r w:rsidR="00344A9D"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m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z w:val="24"/>
          <w:szCs w:val="24"/>
          <w:lang w:val="fi-FI"/>
        </w:rPr>
        <w:t>n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z w:val="24"/>
          <w:szCs w:val="24"/>
          <w:lang w:val="fi-FI"/>
        </w:rPr>
        <w:t>mpuh</w:t>
      </w:r>
      <w:proofErr w:type="spellEnd"/>
      <w:r w:rsidR="00344A9D" w:rsidRPr="005D48C0">
        <w:rPr>
          <w:spacing w:val="5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u</w:t>
      </w:r>
      <w:r w:rsidR="00344A9D" w:rsidRPr="005D48C0">
        <w:rPr>
          <w:spacing w:val="1"/>
          <w:sz w:val="24"/>
          <w:szCs w:val="24"/>
          <w:lang w:val="fi-FI"/>
        </w:rPr>
        <w:t>j</w:t>
      </w:r>
      <w:r w:rsidR="00344A9D" w:rsidRPr="005D48C0">
        <w:rPr>
          <w:sz w:val="24"/>
          <w:szCs w:val="24"/>
          <w:lang w:val="fi-FI"/>
        </w:rPr>
        <w:t>i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n</w:t>
      </w:r>
      <w:proofErr w:type="spellEnd"/>
      <w:r w:rsidR="00344A9D"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pacing w:val="1"/>
          <w:sz w:val="24"/>
          <w:szCs w:val="24"/>
          <w:lang w:val="fi-FI"/>
        </w:rPr>
        <w:t>S</w:t>
      </w:r>
      <w:r w:rsidR="00344A9D" w:rsidRPr="005D48C0">
        <w:rPr>
          <w:sz w:val="24"/>
          <w:szCs w:val="24"/>
          <w:lang w:val="fi-FI"/>
        </w:rPr>
        <w:t>k</w:t>
      </w:r>
      <w:r w:rsidR="00344A9D" w:rsidRPr="005D48C0">
        <w:rPr>
          <w:spacing w:val="-1"/>
          <w:sz w:val="24"/>
          <w:szCs w:val="24"/>
          <w:lang w:val="fi-FI"/>
        </w:rPr>
        <w:t>r</w:t>
      </w:r>
      <w:r w:rsidR="00344A9D" w:rsidRPr="005D48C0">
        <w:rPr>
          <w:sz w:val="24"/>
          <w:szCs w:val="24"/>
          <w:lang w:val="fi-FI"/>
        </w:rPr>
        <w:t>ip</w:t>
      </w:r>
      <w:r w:rsidR="00344A9D" w:rsidRPr="005D48C0">
        <w:rPr>
          <w:spacing w:val="-2"/>
          <w:sz w:val="24"/>
          <w:szCs w:val="24"/>
          <w:lang w:val="fi-FI"/>
        </w:rPr>
        <w:t>s</w:t>
      </w:r>
      <w:r w:rsidR="00344A9D" w:rsidRPr="005D48C0">
        <w:rPr>
          <w:sz w:val="24"/>
          <w:szCs w:val="24"/>
          <w:lang w:val="fi-FI"/>
        </w:rPr>
        <w:t>i</w:t>
      </w:r>
      <w:proofErr w:type="spellEnd"/>
      <w:r w:rsidR="00344A9D" w:rsidRPr="005D48C0">
        <w:rPr>
          <w:sz w:val="24"/>
          <w:szCs w:val="24"/>
          <w:lang w:val="fi-FI"/>
        </w:rPr>
        <w:t>.</w:t>
      </w:r>
      <w:r w:rsidR="00344A9D"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pacing w:val="-1"/>
          <w:sz w:val="24"/>
          <w:szCs w:val="24"/>
          <w:lang w:val="fi-FI"/>
        </w:rPr>
        <w:t>U</w:t>
      </w:r>
      <w:r w:rsidR="00344A9D" w:rsidRPr="005D48C0">
        <w:rPr>
          <w:sz w:val="24"/>
          <w:szCs w:val="24"/>
          <w:lang w:val="fi-FI"/>
        </w:rPr>
        <w:t>ntuk</w:t>
      </w:r>
      <w:proofErr w:type="spellEnd"/>
      <w:r w:rsidR="00344A9D" w:rsidRPr="005D48C0">
        <w:rPr>
          <w:sz w:val="24"/>
          <w:szCs w:val="24"/>
          <w:lang w:val="fi-FI"/>
        </w:rPr>
        <w:t xml:space="preserve"> i</w:t>
      </w:r>
      <w:r w:rsidR="00344A9D" w:rsidRPr="005D48C0">
        <w:rPr>
          <w:spacing w:val="-2"/>
          <w:sz w:val="24"/>
          <w:szCs w:val="24"/>
          <w:lang w:val="fi-FI"/>
        </w:rPr>
        <w:t>t</w:t>
      </w:r>
      <w:r w:rsidR="00344A9D" w:rsidRPr="005D48C0">
        <w:rPr>
          <w:sz w:val="24"/>
          <w:szCs w:val="24"/>
          <w:lang w:val="fi-FI"/>
        </w:rPr>
        <w:t>u</w:t>
      </w:r>
      <w:r w:rsidR="00344A9D"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s</w:t>
      </w:r>
      <w:r w:rsidR="00344A9D" w:rsidRPr="005D48C0">
        <w:rPr>
          <w:spacing w:val="1"/>
          <w:sz w:val="24"/>
          <w:szCs w:val="24"/>
          <w:lang w:val="fi-FI"/>
        </w:rPr>
        <w:t>a</w:t>
      </w:r>
      <w:r w:rsidR="00344A9D" w:rsidRPr="005D48C0">
        <w:rPr>
          <w:spacing w:val="-5"/>
          <w:sz w:val="24"/>
          <w:szCs w:val="24"/>
          <w:lang w:val="fi-FI"/>
        </w:rPr>
        <w:t>y</w:t>
      </w:r>
      <w:r w:rsidR="00344A9D" w:rsidRPr="005D48C0">
        <w:rPr>
          <w:spacing w:val="-1"/>
          <w:sz w:val="24"/>
          <w:szCs w:val="24"/>
          <w:lang w:val="fi-FI"/>
        </w:rPr>
        <w:t>a</w:t>
      </w:r>
      <w:proofErr w:type="spellEnd"/>
      <w:r w:rsidR="00344A9D" w:rsidRPr="005D48C0">
        <w:rPr>
          <w:sz w:val="24"/>
          <w:szCs w:val="24"/>
          <w:lang w:val="fi-FI"/>
        </w:rPr>
        <w:t>,</w:t>
      </w:r>
      <w:r w:rsidR="00344A9D"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m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pacing w:val="5"/>
          <w:sz w:val="24"/>
          <w:szCs w:val="24"/>
          <w:lang w:val="fi-FI"/>
        </w:rPr>
        <w:t>n</w:t>
      </w:r>
      <w:r w:rsidR="00344A9D" w:rsidRPr="005D48C0">
        <w:rPr>
          <w:spacing w:val="-5"/>
          <w:sz w:val="24"/>
          <w:szCs w:val="24"/>
          <w:lang w:val="fi-FI"/>
        </w:rPr>
        <w:t>y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t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pacing w:val="2"/>
          <w:sz w:val="24"/>
          <w:szCs w:val="24"/>
          <w:lang w:val="fi-FI"/>
        </w:rPr>
        <w:t>k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n</w:t>
      </w:r>
      <w:proofErr w:type="spellEnd"/>
      <w:r w:rsidR="00344A9D"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d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pacing w:val="2"/>
          <w:sz w:val="24"/>
          <w:szCs w:val="24"/>
          <w:lang w:val="fi-FI"/>
        </w:rPr>
        <w:t>n</w:t>
      </w:r>
      <w:r w:rsidR="00344A9D" w:rsidRPr="005D48C0">
        <w:rPr>
          <w:spacing w:val="-3"/>
          <w:sz w:val="24"/>
          <w:szCs w:val="24"/>
          <w:lang w:val="fi-FI"/>
        </w:rPr>
        <w:t>g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n</w:t>
      </w:r>
      <w:proofErr w:type="spellEnd"/>
      <w:r w:rsidR="00344A9D"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s</w:t>
      </w:r>
      <w:r w:rsidR="00344A9D" w:rsidRPr="005D48C0">
        <w:rPr>
          <w:spacing w:val="-1"/>
          <w:sz w:val="24"/>
          <w:szCs w:val="24"/>
          <w:lang w:val="fi-FI"/>
        </w:rPr>
        <w:t>e</w:t>
      </w:r>
      <w:r w:rsidR="00344A9D" w:rsidRPr="005D48C0">
        <w:rPr>
          <w:sz w:val="24"/>
          <w:szCs w:val="24"/>
          <w:lang w:val="fi-FI"/>
        </w:rPr>
        <w:t>su</w:t>
      </w:r>
      <w:r w:rsidR="00344A9D" w:rsidRPr="005D48C0">
        <w:rPr>
          <w:spacing w:val="2"/>
          <w:sz w:val="24"/>
          <w:szCs w:val="24"/>
          <w:lang w:val="fi-FI"/>
        </w:rPr>
        <w:t>n</w:t>
      </w:r>
      <w:r w:rsidR="00344A9D" w:rsidRPr="005D48C0">
        <w:rPr>
          <w:sz w:val="24"/>
          <w:szCs w:val="24"/>
          <w:lang w:val="fi-FI"/>
        </w:rPr>
        <w:t>g</w:t>
      </w:r>
      <w:r w:rsidR="00344A9D" w:rsidRPr="005D48C0">
        <w:rPr>
          <w:spacing w:val="-3"/>
          <w:sz w:val="24"/>
          <w:szCs w:val="24"/>
          <w:lang w:val="fi-FI"/>
        </w:rPr>
        <w:t>g</w:t>
      </w:r>
      <w:r w:rsidR="00344A9D" w:rsidRPr="005D48C0">
        <w:rPr>
          <w:sz w:val="24"/>
          <w:szCs w:val="24"/>
          <w:lang w:val="fi-FI"/>
        </w:rPr>
        <w:t>uh</w:t>
      </w:r>
      <w:r w:rsidR="00344A9D" w:rsidRPr="005D48C0">
        <w:rPr>
          <w:spacing w:val="5"/>
          <w:sz w:val="24"/>
          <w:szCs w:val="24"/>
          <w:lang w:val="fi-FI"/>
        </w:rPr>
        <w:t>n</w:t>
      </w:r>
      <w:r w:rsidR="00344A9D" w:rsidRPr="005D48C0">
        <w:rPr>
          <w:spacing w:val="-5"/>
          <w:sz w:val="24"/>
          <w:szCs w:val="24"/>
          <w:lang w:val="fi-FI"/>
        </w:rPr>
        <w:t>y</w:t>
      </w:r>
      <w:r w:rsidR="00344A9D" w:rsidRPr="005D48C0">
        <w:rPr>
          <w:sz w:val="24"/>
          <w:szCs w:val="24"/>
          <w:lang w:val="fi-FI"/>
        </w:rPr>
        <w:t>a</w:t>
      </w:r>
      <w:proofErr w:type="spellEnd"/>
      <w:r w:rsidR="00344A9D" w:rsidRPr="005D48C0">
        <w:rPr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b</w:t>
      </w:r>
      <w:r w:rsidR="00344A9D" w:rsidRPr="005D48C0">
        <w:rPr>
          <w:spacing w:val="-1"/>
          <w:sz w:val="24"/>
          <w:szCs w:val="24"/>
          <w:lang w:val="fi-FI"/>
        </w:rPr>
        <w:t>a</w:t>
      </w:r>
      <w:r w:rsidR="00344A9D" w:rsidRPr="005D48C0">
        <w:rPr>
          <w:sz w:val="24"/>
          <w:szCs w:val="24"/>
          <w:lang w:val="fi-FI"/>
        </w:rPr>
        <w:t>h</w:t>
      </w:r>
      <w:r w:rsidR="00344A9D" w:rsidRPr="005D48C0">
        <w:rPr>
          <w:spacing w:val="-1"/>
          <w:sz w:val="24"/>
          <w:szCs w:val="24"/>
          <w:lang w:val="fi-FI"/>
        </w:rPr>
        <w:t>w</w:t>
      </w:r>
      <w:r w:rsidR="00344A9D" w:rsidRPr="005D48C0">
        <w:rPr>
          <w:sz w:val="24"/>
          <w:szCs w:val="24"/>
          <w:lang w:val="fi-FI"/>
        </w:rPr>
        <w:t>a</w:t>
      </w:r>
      <w:proofErr w:type="spellEnd"/>
      <w:r w:rsidR="00344A9D" w:rsidRPr="005D48C0">
        <w:rPr>
          <w:spacing w:val="-1"/>
          <w:sz w:val="24"/>
          <w:szCs w:val="24"/>
          <w:lang w:val="fi-FI"/>
        </w:rPr>
        <w:t xml:space="preserve"> </w:t>
      </w:r>
      <w:proofErr w:type="spellStart"/>
      <w:r w:rsidR="00344A9D" w:rsidRPr="005D48C0">
        <w:rPr>
          <w:sz w:val="24"/>
          <w:szCs w:val="24"/>
          <w:lang w:val="fi-FI"/>
        </w:rPr>
        <w:t>s</w:t>
      </w:r>
      <w:r w:rsidR="00344A9D" w:rsidRPr="005D48C0">
        <w:rPr>
          <w:spacing w:val="4"/>
          <w:sz w:val="24"/>
          <w:szCs w:val="24"/>
          <w:lang w:val="fi-FI"/>
        </w:rPr>
        <w:t>a</w:t>
      </w:r>
      <w:r w:rsidR="00344A9D" w:rsidRPr="005D48C0">
        <w:rPr>
          <w:spacing w:val="-5"/>
          <w:sz w:val="24"/>
          <w:szCs w:val="24"/>
          <w:lang w:val="fi-FI"/>
        </w:rPr>
        <w:t>y</w:t>
      </w:r>
      <w:r w:rsidR="00344A9D" w:rsidRPr="005D48C0">
        <w:rPr>
          <w:sz w:val="24"/>
          <w:szCs w:val="24"/>
          <w:lang w:val="fi-FI"/>
        </w:rPr>
        <w:t>a</w:t>
      </w:r>
      <w:proofErr w:type="spellEnd"/>
      <w:r w:rsidR="00344A9D" w:rsidRPr="005D48C0">
        <w:rPr>
          <w:spacing w:val="1"/>
          <w:sz w:val="24"/>
          <w:szCs w:val="24"/>
          <w:lang w:val="fi-FI"/>
        </w:rPr>
        <w:t xml:space="preserve"> </w:t>
      </w:r>
      <w:r w:rsidR="00344A9D" w:rsidRPr="005D48C0">
        <w:rPr>
          <w:sz w:val="24"/>
          <w:szCs w:val="24"/>
          <w:lang w:val="fi-FI"/>
        </w:rPr>
        <w:t>:</w:t>
      </w:r>
    </w:p>
    <w:p w14:paraId="474FAB31" w14:textId="77777777" w:rsidR="00BC70ED" w:rsidRPr="005D48C0" w:rsidRDefault="00BC70ED">
      <w:pPr>
        <w:spacing w:before="5" w:line="120" w:lineRule="exact"/>
        <w:rPr>
          <w:sz w:val="12"/>
          <w:szCs w:val="12"/>
          <w:lang w:val="fi-FI"/>
        </w:rPr>
      </w:pPr>
    </w:p>
    <w:p w14:paraId="56675522" w14:textId="77777777" w:rsidR="00BC70ED" w:rsidRPr="005D48C0" w:rsidRDefault="00BC70ED">
      <w:pPr>
        <w:spacing w:line="200" w:lineRule="exact"/>
        <w:rPr>
          <w:lang w:val="fi-FI"/>
        </w:rPr>
      </w:pPr>
    </w:p>
    <w:p w14:paraId="5539ED7D" w14:textId="77777777" w:rsidR="00BC70ED" w:rsidRPr="005D48C0" w:rsidRDefault="00344A9D">
      <w:pPr>
        <w:ind w:left="480"/>
        <w:rPr>
          <w:sz w:val="24"/>
          <w:szCs w:val="24"/>
          <w:lang w:val="fi-FI"/>
        </w:rPr>
      </w:pPr>
      <w:r w:rsidRPr="005D48C0">
        <w:rPr>
          <w:b/>
          <w:sz w:val="24"/>
          <w:szCs w:val="24"/>
          <w:lang w:val="fi-FI"/>
        </w:rPr>
        <w:t xml:space="preserve">1.  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D</w:t>
      </w:r>
      <w:r w:rsidRPr="005D48C0">
        <w:rPr>
          <w:b/>
          <w:sz w:val="24"/>
          <w:szCs w:val="24"/>
          <w:lang w:val="fi-FI"/>
        </w:rPr>
        <w:t>alam</w:t>
      </w:r>
      <w:proofErr w:type="spellEnd"/>
      <w:r w:rsidRPr="005D48C0">
        <w:rPr>
          <w:b/>
          <w:spacing w:val="-3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k</w:t>
      </w:r>
      <w:r w:rsidRPr="005D48C0">
        <w:rPr>
          <w:b/>
          <w:spacing w:val="-1"/>
          <w:sz w:val="24"/>
          <w:szCs w:val="24"/>
          <w:lang w:val="fi-FI"/>
        </w:rPr>
        <w:t>e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z w:val="24"/>
          <w:szCs w:val="24"/>
          <w:lang w:val="fi-FI"/>
        </w:rPr>
        <w:t>aan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z w:val="24"/>
          <w:szCs w:val="24"/>
          <w:lang w:val="fi-FI"/>
        </w:rPr>
        <w:t>s</w:t>
      </w:r>
      <w:r w:rsidRPr="005D48C0">
        <w:rPr>
          <w:b/>
          <w:spacing w:val="-1"/>
          <w:sz w:val="24"/>
          <w:szCs w:val="24"/>
          <w:lang w:val="fi-FI"/>
        </w:rPr>
        <w:t>e</w:t>
      </w:r>
      <w:r w:rsidRPr="005D48C0">
        <w:rPr>
          <w:b/>
          <w:spacing w:val="1"/>
          <w:sz w:val="24"/>
          <w:szCs w:val="24"/>
          <w:lang w:val="fi-FI"/>
        </w:rPr>
        <w:t>h</w:t>
      </w:r>
      <w:r w:rsidRPr="005D48C0">
        <w:rPr>
          <w:b/>
          <w:sz w:val="24"/>
          <w:szCs w:val="24"/>
          <w:lang w:val="fi-FI"/>
        </w:rPr>
        <w:t>at</w:t>
      </w:r>
      <w:proofErr w:type="spellEnd"/>
      <w:r w:rsidRPr="005D48C0">
        <w:rPr>
          <w:b/>
          <w:spacing w:val="-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2"/>
          <w:sz w:val="24"/>
          <w:szCs w:val="24"/>
          <w:lang w:val="fi-FI"/>
        </w:rPr>
        <w:t>j</w:t>
      </w:r>
      <w:r w:rsidRPr="005D48C0">
        <w:rPr>
          <w:b/>
          <w:sz w:val="24"/>
          <w:szCs w:val="24"/>
          <w:lang w:val="fi-FI"/>
        </w:rPr>
        <w:t>as</w:t>
      </w:r>
      <w:r w:rsidRPr="005D48C0">
        <w:rPr>
          <w:b/>
          <w:spacing w:val="-3"/>
          <w:sz w:val="24"/>
          <w:szCs w:val="24"/>
          <w:lang w:val="fi-FI"/>
        </w:rPr>
        <w:t>m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i</w:t>
      </w:r>
      <w:proofErr w:type="spellEnd"/>
      <w:r w:rsidRPr="005D48C0">
        <w:rPr>
          <w:b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z w:val="24"/>
          <w:szCs w:val="24"/>
          <w:lang w:val="fi-FI"/>
        </w:rPr>
        <w:t>an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r</w:t>
      </w:r>
      <w:r w:rsidRPr="005D48C0">
        <w:rPr>
          <w:b/>
          <w:sz w:val="24"/>
          <w:szCs w:val="24"/>
          <w:lang w:val="fi-FI"/>
        </w:rPr>
        <w:t>o</w:t>
      </w:r>
      <w:r w:rsidRPr="005D48C0">
        <w:rPr>
          <w:b/>
          <w:spacing w:val="1"/>
          <w:sz w:val="24"/>
          <w:szCs w:val="24"/>
          <w:lang w:val="fi-FI"/>
        </w:rPr>
        <w:t>h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i</w:t>
      </w:r>
      <w:proofErr w:type="spellEnd"/>
      <w:r w:rsidRPr="005D48C0">
        <w:rPr>
          <w:b/>
          <w:sz w:val="24"/>
          <w:szCs w:val="24"/>
          <w:lang w:val="fi-FI"/>
        </w:rPr>
        <w:t>.</w:t>
      </w:r>
    </w:p>
    <w:p w14:paraId="2A58C315" w14:textId="77777777" w:rsidR="00BC70ED" w:rsidRDefault="00344A9D">
      <w:pPr>
        <w:spacing w:before="41" w:line="275" w:lineRule="auto"/>
        <w:ind w:left="840" w:right="7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iap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al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isi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j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proofErr w:type="spellEnd"/>
    </w:p>
    <w:p w14:paraId="2A40BAF9" w14:textId="77777777" w:rsidR="00BC70ED" w:rsidRPr="005D48C0" w:rsidRDefault="00344A9D">
      <w:pPr>
        <w:spacing w:before="4" w:line="275" w:lineRule="auto"/>
        <w:ind w:left="840" w:right="75" w:hanging="360"/>
        <w:rPr>
          <w:sz w:val="24"/>
          <w:szCs w:val="24"/>
          <w:lang w:val="fi-FI"/>
        </w:rPr>
      </w:pPr>
      <w:r w:rsidRPr="005D48C0">
        <w:rPr>
          <w:b/>
          <w:sz w:val="24"/>
          <w:szCs w:val="24"/>
          <w:lang w:val="fi-FI"/>
        </w:rPr>
        <w:t xml:space="preserve">3.  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Me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pacing w:val="-1"/>
          <w:sz w:val="24"/>
          <w:szCs w:val="24"/>
          <w:lang w:val="fi-FI"/>
        </w:rPr>
        <w:t>er</w:t>
      </w:r>
      <w:r w:rsidRPr="005D48C0">
        <w:rPr>
          <w:b/>
          <w:spacing w:val="3"/>
          <w:sz w:val="24"/>
          <w:szCs w:val="24"/>
          <w:lang w:val="fi-FI"/>
        </w:rPr>
        <w:t>i</w:t>
      </w:r>
      <w:r w:rsidRPr="005D48C0">
        <w:rPr>
          <w:b/>
          <w:spacing w:val="-3"/>
          <w:sz w:val="24"/>
          <w:szCs w:val="24"/>
          <w:lang w:val="fi-FI"/>
        </w:rPr>
        <w:t>m</w:t>
      </w:r>
      <w:r w:rsidRPr="005D48C0">
        <w:rPr>
          <w:b/>
          <w:sz w:val="24"/>
          <w:szCs w:val="24"/>
          <w:lang w:val="fi-FI"/>
        </w:rPr>
        <w:t>a</w:t>
      </w:r>
      <w:proofErr w:type="spellEnd"/>
      <w:r w:rsidRPr="005D48C0">
        <w:rPr>
          <w:b/>
          <w:spacing w:val="48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k</w:t>
      </w:r>
      <w:r w:rsidRPr="005D48C0">
        <w:rPr>
          <w:b/>
          <w:spacing w:val="-1"/>
          <w:sz w:val="24"/>
          <w:szCs w:val="24"/>
          <w:lang w:val="fi-FI"/>
        </w:rPr>
        <w:t>e</w:t>
      </w:r>
      <w:r w:rsidRPr="005D48C0">
        <w:rPr>
          <w:b/>
          <w:spacing w:val="1"/>
          <w:sz w:val="24"/>
          <w:szCs w:val="24"/>
          <w:lang w:val="fi-FI"/>
        </w:rPr>
        <w:t>pu</w:t>
      </w:r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pacing w:val="1"/>
          <w:sz w:val="24"/>
          <w:szCs w:val="24"/>
          <w:lang w:val="fi-FI"/>
        </w:rPr>
        <w:t>u</w:t>
      </w:r>
      <w:r w:rsidRPr="005D48C0">
        <w:rPr>
          <w:b/>
          <w:sz w:val="24"/>
          <w:szCs w:val="24"/>
          <w:lang w:val="fi-FI"/>
        </w:rPr>
        <w:t>san</w:t>
      </w:r>
      <w:proofErr w:type="spellEnd"/>
      <w:r w:rsidRPr="005D48C0">
        <w:rPr>
          <w:b/>
          <w:spacing w:val="46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3"/>
          <w:sz w:val="24"/>
          <w:szCs w:val="24"/>
          <w:lang w:val="fi-FI"/>
        </w:rPr>
        <w:t>P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i</w:t>
      </w:r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z w:val="24"/>
          <w:szCs w:val="24"/>
          <w:lang w:val="fi-FI"/>
        </w:rPr>
        <w:t>ia</w:t>
      </w:r>
      <w:proofErr w:type="spellEnd"/>
      <w:r w:rsidRPr="005D48C0">
        <w:rPr>
          <w:b/>
          <w:spacing w:val="48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Uj</w:t>
      </w:r>
      <w:r w:rsidRPr="005D48C0">
        <w:rPr>
          <w:b/>
          <w:sz w:val="24"/>
          <w:szCs w:val="24"/>
          <w:lang w:val="fi-FI"/>
        </w:rPr>
        <w:t>ian</w:t>
      </w:r>
      <w:proofErr w:type="spellEnd"/>
      <w:r w:rsidRPr="005D48C0">
        <w:rPr>
          <w:b/>
          <w:spacing w:val="49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Sk</w:t>
      </w:r>
      <w:r w:rsidRPr="005D48C0">
        <w:rPr>
          <w:b/>
          <w:spacing w:val="-1"/>
          <w:sz w:val="24"/>
          <w:szCs w:val="24"/>
          <w:lang w:val="fi-FI"/>
        </w:rPr>
        <w:t>r</w:t>
      </w:r>
      <w:r w:rsidRPr="005D48C0">
        <w:rPr>
          <w:b/>
          <w:sz w:val="24"/>
          <w:szCs w:val="24"/>
          <w:lang w:val="fi-FI"/>
        </w:rPr>
        <w:t>i</w:t>
      </w:r>
      <w:r w:rsidRPr="005D48C0">
        <w:rPr>
          <w:b/>
          <w:spacing w:val="1"/>
          <w:sz w:val="24"/>
          <w:szCs w:val="24"/>
          <w:lang w:val="fi-FI"/>
        </w:rPr>
        <w:t>p</w:t>
      </w:r>
      <w:r w:rsidRPr="005D48C0">
        <w:rPr>
          <w:b/>
          <w:sz w:val="24"/>
          <w:szCs w:val="24"/>
          <w:lang w:val="fi-FI"/>
        </w:rPr>
        <w:t>si</w:t>
      </w:r>
      <w:proofErr w:type="spellEnd"/>
      <w:r w:rsidRPr="005D48C0">
        <w:rPr>
          <w:b/>
          <w:spacing w:val="46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pacing w:val="-1"/>
          <w:sz w:val="24"/>
          <w:szCs w:val="24"/>
          <w:lang w:val="fi-FI"/>
        </w:rPr>
        <w:t>e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gan</w:t>
      </w:r>
      <w:proofErr w:type="spellEnd"/>
      <w:r w:rsidRPr="005D48C0">
        <w:rPr>
          <w:b/>
          <w:spacing w:val="49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2"/>
          <w:sz w:val="24"/>
          <w:szCs w:val="24"/>
          <w:lang w:val="fi-FI"/>
        </w:rPr>
        <w:t>i</w:t>
      </w:r>
      <w:r w:rsidRPr="005D48C0">
        <w:rPr>
          <w:b/>
          <w:spacing w:val="1"/>
          <w:sz w:val="24"/>
          <w:szCs w:val="24"/>
          <w:lang w:val="fi-FI"/>
        </w:rPr>
        <w:t>kh</w:t>
      </w:r>
      <w:r w:rsidRPr="005D48C0">
        <w:rPr>
          <w:b/>
          <w:sz w:val="24"/>
          <w:szCs w:val="24"/>
          <w:lang w:val="fi-FI"/>
        </w:rPr>
        <w:t>las</w:t>
      </w:r>
      <w:proofErr w:type="spellEnd"/>
      <w:r w:rsidRPr="005D48C0">
        <w:rPr>
          <w:b/>
          <w:spacing w:val="46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np</w:t>
      </w:r>
      <w:r w:rsidRPr="005D48C0">
        <w:rPr>
          <w:b/>
          <w:sz w:val="24"/>
          <w:szCs w:val="24"/>
          <w:lang w:val="fi-FI"/>
        </w:rPr>
        <w:t>a</w:t>
      </w:r>
      <w:proofErr w:type="spellEnd"/>
      <w:r w:rsidRPr="005D48C0">
        <w:rPr>
          <w:b/>
          <w:spacing w:val="45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me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ga</w:t>
      </w:r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k</w:t>
      </w:r>
      <w:r w:rsidRPr="005D48C0">
        <w:rPr>
          <w:b/>
          <w:sz w:val="24"/>
          <w:szCs w:val="24"/>
          <w:lang w:val="fi-FI"/>
        </w:rPr>
        <w:t>an</w:t>
      </w:r>
      <w:proofErr w:type="spellEnd"/>
      <w:r w:rsidRPr="005D48C0">
        <w:rPr>
          <w:b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z w:val="24"/>
          <w:szCs w:val="24"/>
          <w:lang w:val="fi-FI"/>
        </w:rPr>
        <w:t>g</w:t>
      </w:r>
      <w:r w:rsidRPr="005D48C0">
        <w:rPr>
          <w:b/>
          <w:spacing w:val="1"/>
          <w:sz w:val="24"/>
          <w:szCs w:val="24"/>
          <w:lang w:val="fi-FI"/>
        </w:rPr>
        <w:t>u</w:t>
      </w:r>
      <w:r w:rsidRPr="005D48C0">
        <w:rPr>
          <w:b/>
          <w:sz w:val="24"/>
          <w:szCs w:val="24"/>
          <w:lang w:val="fi-FI"/>
        </w:rPr>
        <w:t>ga</w:t>
      </w:r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z w:val="24"/>
          <w:szCs w:val="24"/>
          <w:lang w:val="fi-FI"/>
        </w:rPr>
        <w:t>an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p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-2"/>
          <w:sz w:val="24"/>
          <w:szCs w:val="24"/>
          <w:lang w:val="fi-FI"/>
        </w:rPr>
        <w:t>p</w:t>
      </w:r>
      <w:r w:rsidRPr="005D48C0">
        <w:rPr>
          <w:b/>
          <w:spacing w:val="1"/>
          <w:sz w:val="24"/>
          <w:szCs w:val="24"/>
          <w:lang w:val="fi-FI"/>
        </w:rPr>
        <w:t>un</w:t>
      </w:r>
      <w:proofErr w:type="spellEnd"/>
      <w:r w:rsidRPr="005D48C0">
        <w:rPr>
          <w:b/>
          <w:sz w:val="24"/>
          <w:szCs w:val="24"/>
          <w:lang w:val="fi-FI"/>
        </w:rPr>
        <w:t>.</w:t>
      </w:r>
    </w:p>
    <w:p w14:paraId="10519ABB" w14:textId="77777777" w:rsidR="00BC70ED" w:rsidRPr="005D48C0" w:rsidRDefault="00344A9D">
      <w:pPr>
        <w:spacing w:before="1"/>
        <w:ind w:right="162"/>
        <w:jc w:val="right"/>
        <w:rPr>
          <w:sz w:val="24"/>
          <w:szCs w:val="24"/>
          <w:lang w:val="fi-FI"/>
        </w:rPr>
      </w:pPr>
      <w:r w:rsidRPr="005D48C0">
        <w:rPr>
          <w:b/>
          <w:sz w:val="24"/>
          <w:szCs w:val="24"/>
          <w:lang w:val="fi-FI"/>
        </w:rPr>
        <w:t xml:space="preserve">4.  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Me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ya</w:t>
      </w:r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-1"/>
          <w:sz w:val="24"/>
          <w:szCs w:val="24"/>
          <w:lang w:val="fi-FI"/>
        </w:rPr>
        <w:t>r</w:t>
      </w:r>
      <w:r w:rsidRPr="005D48C0">
        <w:rPr>
          <w:b/>
          <w:sz w:val="24"/>
          <w:szCs w:val="24"/>
          <w:lang w:val="fi-FI"/>
        </w:rPr>
        <w:t>i</w:t>
      </w:r>
      <w:proofErr w:type="spellEnd"/>
      <w:r w:rsidRPr="005D48C0">
        <w:rPr>
          <w:b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k</w:t>
      </w:r>
      <w:r w:rsidRPr="005D48C0">
        <w:rPr>
          <w:b/>
          <w:spacing w:val="-1"/>
          <w:sz w:val="24"/>
          <w:szCs w:val="24"/>
          <w:lang w:val="fi-FI"/>
        </w:rPr>
        <w:t>e</w:t>
      </w:r>
      <w:r w:rsidRPr="005D48C0">
        <w:rPr>
          <w:b/>
          <w:spacing w:val="1"/>
          <w:sz w:val="24"/>
          <w:szCs w:val="24"/>
          <w:lang w:val="fi-FI"/>
        </w:rPr>
        <w:t>pu</w:t>
      </w:r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pacing w:val="1"/>
          <w:sz w:val="24"/>
          <w:szCs w:val="24"/>
          <w:lang w:val="fi-FI"/>
        </w:rPr>
        <w:t>u</w:t>
      </w:r>
      <w:r w:rsidRPr="005D48C0">
        <w:rPr>
          <w:b/>
          <w:sz w:val="24"/>
          <w:szCs w:val="24"/>
          <w:lang w:val="fi-FI"/>
        </w:rPr>
        <w:t>san</w:t>
      </w:r>
      <w:proofErr w:type="spellEnd"/>
      <w:r w:rsidRPr="005D48C0">
        <w:rPr>
          <w:b/>
          <w:spacing w:val="-2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3"/>
          <w:sz w:val="24"/>
          <w:szCs w:val="24"/>
          <w:lang w:val="fi-FI"/>
        </w:rPr>
        <w:t>P</w:t>
      </w:r>
      <w:r w:rsidRPr="005D48C0">
        <w:rPr>
          <w:b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i</w:t>
      </w:r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z w:val="24"/>
          <w:szCs w:val="24"/>
          <w:lang w:val="fi-FI"/>
        </w:rPr>
        <w:t>ia</w:t>
      </w:r>
      <w:proofErr w:type="spellEnd"/>
      <w:r w:rsidRPr="005D48C0">
        <w:rPr>
          <w:b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Uj</w:t>
      </w:r>
      <w:r w:rsidRPr="005D48C0">
        <w:rPr>
          <w:b/>
          <w:sz w:val="24"/>
          <w:szCs w:val="24"/>
          <w:lang w:val="fi-FI"/>
        </w:rPr>
        <w:t>ian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z w:val="24"/>
          <w:szCs w:val="24"/>
          <w:lang w:val="fi-FI"/>
        </w:rPr>
        <w:t>i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i</w:t>
      </w:r>
      <w:proofErr w:type="spellEnd"/>
      <w:r w:rsidRPr="005D48C0">
        <w:rPr>
          <w:b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3"/>
          <w:sz w:val="24"/>
          <w:szCs w:val="24"/>
          <w:lang w:val="fi-FI"/>
        </w:rPr>
        <w:t>m</w:t>
      </w:r>
      <w:r w:rsidRPr="005D48C0">
        <w:rPr>
          <w:b/>
          <w:spacing w:val="1"/>
          <w:sz w:val="24"/>
          <w:szCs w:val="24"/>
          <w:lang w:val="fi-FI"/>
        </w:rPr>
        <w:t>u</w:t>
      </w:r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z w:val="24"/>
          <w:szCs w:val="24"/>
          <w:lang w:val="fi-FI"/>
        </w:rPr>
        <w:t>l</w:t>
      </w:r>
      <w:r w:rsidRPr="005D48C0">
        <w:rPr>
          <w:b/>
          <w:spacing w:val="2"/>
          <w:sz w:val="24"/>
          <w:szCs w:val="24"/>
          <w:lang w:val="fi-FI"/>
        </w:rPr>
        <w:t>a</w:t>
      </w:r>
      <w:r w:rsidRPr="005D48C0">
        <w:rPr>
          <w:b/>
          <w:sz w:val="24"/>
          <w:szCs w:val="24"/>
          <w:lang w:val="fi-FI"/>
        </w:rPr>
        <w:t>k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z w:val="24"/>
          <w:szCs w:val="24"/>
          <w:lang w:val="fi-FI"/>
        </w:rPr>
        <w:t>an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-1"/>
          <w:sz w:val="24"/>
          <w:szCs w:val="24"/>
          <w:lang w:val="fi-FI"/>
        </w:rPr>
        <w:t>t</w:t>
      </w:r>
      <w:r w:rsidRPr="005D48C0">
        <w:rPr>
          <w:b/>
          <w:sz w:val="24"/>
          <w:szCs w:val="24"/>
          <w:lang w:val="fi-FI"/>
        </w:rPr>
        <w:t>i</w:t>
      </w:r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pacing w:val="-3"/>
          <w:sz w:val="24"/>
          <w:szCs w:val="24"/>
          <w:lang w:val="fi-FI"/>
        </w:rPr>
        <w:t>a</w:t>
      </w:r>
      <w:r w:rsidRPr="005D48C0">
        <w:rPr>
          <w:b/>
          <w:sz w:val="24"/>
          <w:szCs w:val="24"/>
          <w:lang w:val="fi-FI"/>
        </w:rPr>
        <w:t>k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pacing w:val="-3"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p</w:t>
      </w:r>
      <w:r w:rsidRPr="005D48C0">
        <w:rPr>
          <w:b/>
          <w:sz w:val="24"/>
          <w:szCs w:val="24"/>
          <w:lang w:val="fi-FI"/>
        </w:rPr>
        <w:t>at</w:t>
      </w:r>
      <w:proofErr w:type="spellEnd"/>
      <w:r w:rsidRPr="005D48C0">
        <w:rPr>
          <w:b/>
          <w:spacing w:val="-1"/>
          <w:sz w:val="24"/>
          <w:szCs w:val="24"/>
          <w:lang w:val="fi-FI"/>
        </w:rPr>
        <w:t xml:space="preserve"> </w:t>
      </w:r>
      <w:r w:rsidRPr="005D48C0">
        <w:rPr>
          <w:b/>
          <w:spacing w:val="1"/>
          <w:sz w:val="24"/>
          <w:szCs w:val="24"/>
          <w:lang w:val="fi-FI"/>
        </w:rPr>
        <w:t>d</w:t>
      </w:r>
      <w:r w:rsidRPr="005D48C0">
        <w:rPr>
          <w:b/>
          <w:sz w:val="24"/>
          <w:szCs w:val="24"/>
          <w:lang w:val="fi-FI"/>
        </w:rPr>
        <w:t xml:space="preserve">i </w:t>
      </w:r>
      <w:proofErr w:type="spellStart"/>
      <w:r w:rsidRPr="005D48C0">
        <w:rPr>
          <w:b/>
          <w:sz w:val="24"/>
          <w:szCs w:val="24"/>
          <w:lang w:val="fi-FI"/>
        </w:rPr>
        <w:t>g</w:t>
      </w:r>
      <w:r w:rsidRPr="005D48C0">
        <w:rPr>
          <w:b/>
          <w:spacing w:val="-3"/>
          <w:sz w:val="24"/>
          <w:szCs w:val="24"/>
          <w:lang w:val="fi-FI"/>
        </w:rPr>
        <w:t>a</w:t>
      </w:r>
      <w:r w:rsidRPr="005D48C0">
        <w:rPr>
          <w:b/>
          <w:spacing w:val="1"/>
          <w:sz w:val="24"/>
          <w:szCs w:val="24"/>
          <w:lang w:val="fi-FI"/>
        </w:rPr>
        <w:t>n</w:t>
      </w:r>
      <w:r w:rsidRPr="005D48C0">
        <w:rPr>
          <w:b/>
          <w:sz w:val="24"/>
          <w:szCs w:val="24"/>
          <w:lang w:val="fi-FI"/>
        </w:rPr>
        <w:t>ggu</w:t>
      </w:r>
      <w:proofErr w:type="spellEnd"/>
      <w:r w:rsidRPr="005D48C0">
        <w:rPr>
          <w:b/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b/>
          <w:sz w:val="24"/>
          <w:szCs w:val="24"/>
          <w:lang w:val="fi-FI"/>
        </w:rPr>
        <w:t>g</w:t>
      </w:r>
      <w:r w:rsidRPr="005D48C0">
        <w:rPr>
          <w:b/>
          <w:spacing w:val="1"/>
          <w:sz w:val="24"/>
          <w:szCs w:val="24"/>
          <w:lang w:val="fi-FI"/>
        </w:rPr>
        <w:t>u</w:t>
      </w:r>
      <w:r w:rsidRPr="005D48C0">
        <w:rPr>
          <w:b/>
          <w:sz w:val="24"/>
          <w:szCs w:val="24"/>
          <w:lang w:val="fi-FI"/>
        </w:rPr>
        <w:t>ga</w:t>
      </w:r>
      <w:r w:rsidRPr="005D48C0">
        <w:rPr>
          <w:b/>
          <w:spacing w:val="-1"/>
          <w:sz w:val="24"/>
          <w:szCs w:val="24"/>
          <w:lang w:val="fi-FI"/>
        </w:rPr>
        <w:t>t</w:t>
      </w:r>
      <w:proofErr w:type="spellEnd"/>
      <w:r w:rsidRPr="005D48C0">
        <w:rPr>
          <w:b/>
          <w:sz w:val="24"/>
          <w:szCs w:val="24"/>
          <w:lang w:val="fi-FI"/>
        </w:rPr>
        <w:t>.</w:t>
      </w:r>
    </w:p>
    <w:p w14:paraId="25A9BB39" w14:textId="77777777" w:rsidR="00BC70ED" w:rsidRPr="005D48C0" w:rsidRDefault="00BC70ED">
      <w:pPr>
        <w:spacing w:before="3" w:line="140" w:lineRule="exact"/>
        <w:rPr>
          <w:sz w:val="15"/>
          <w:szCs w:val="15"/>
          <w:lang w:val="fi-FI"/>
        </w:rPr>
      </w:pPr>
    </w:p>
    <w:p w14:paraId="7B803186" w14:textId="77777777" w:rsidR="00BC70ED" w:rsidRPr="005D48C0" w:rsidRDefault="00BC70ED">
      <w:pPr>
        <w:spacing w:line="200" w:lineRule="exact"/>
        <w:rPr>
          <w:lang w:val="fi-FI"/>
        </w:rPr>
      </w:pPr>
    </w:p>
    <w:p w14:paraId="7FF8EE3E" w14:textId="77777777" w:rsidR="00BC70ED" w:rsidRPr="005D48C0" w:rsidRDefault="00344A9D">
      <w:pPr>
        <w:spacing w:line="277" w:lineRule="auto"/>
        <w:ind w:left="120" w:right="80"/>
        <w:jc w:val="both"/>
        <w:rPr>
          <w:sz w:val="24"/>
          <w:szCs w:val="24"/>
          <w:lang w:val="fi-FI"/>
        </w:rPr>
      </w:pPr>
      <w:proofErr w:type="spellStart"/>
      <w:r w:rsidRPr="005D48C0">
        <w:rPr>
          <w:spacing w:val="-1"/>
          <w:sz w:val="24"/>
          <w:szCs w:val="24"/>
          <w:lang w:val="fi-FI"/>
        </w:rPr>
        <w:t>De</w:t>
      </w:r>
      <w:r w:rsidRPr="005D48C0">
        <w:rPr>
          <w:sz w:val="24"/>
          <w:szCs w:val="24"/>
          <w:lang w:val="fi-FI"/>
        </w:rPr>
        <w:t>miki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su</w:t>
      </w:r>
      <w:r w:rsidRPr="005D48C0">
        <w:rPr>
          <w:spacing w:val="-1"/>
          <w:sz w:val="24"/>
          <w:szCs w:val="24"/>
          <w:lang w:val="fi-FI"/>
        </w:rPr>
        <w:t>ra</w:t>
      </w:r>
      <w:r w:rsidRPr="005D48C0">
        <w:rPr>
          <w:sz w:val="24"/>
          <w:szCs w:val="24"/>
          <w:lang w:val="fi-FI"/>
        </w:rPr>
        <w:t>t</w:t>
      </w:r>
      <w:proofErr w:type="spellEnd"/>
      <w:r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p</w:t>
      </w:r>
      <w:r w:rsidRPr="005D48C0">
        <w:rPr>
          <w:spacing w:val="-1"/>
          <w:sz w:val="24"/>
          <w:szCs w:val="24"/>
          <w:lang w:val="fi-FI"/>
        </w:rPr>
        <w:t>er</w:t>
      </w:r>
      <w:r w:rsidRPr="005D48C0">
        <w:rPr>
          <w:spacing w:val="5"/>
          <w:sz w:val="24"/>
          <w:szCs w:val="24"/>
          <w:lang w:val="fi-FI"/>
        </w:rPr>
        <w:t>n</w:t>
      </w:r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r w:rsidRPr="005D48C0">
        <w:rPr>
          <w:spacing w:val="1"/>
          <w:sz w:val="24"/>
          <w:szCs w:val="24"/>
          <w:lang w:val="fi-FI"/>
        </w:rPr>
        <w:t>a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ini</w:t>
      </w:r>
      <w:proofErr w:type="spellEnd"/>
      <w:r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s</w:t>
      </w:r>
      <w:r w:rsidRPr="005D48C0">
        <w:rPr>
          <w:spacing w:val="1"/>
          <w:sz w:val="24"/>
          <w:szCs w:val="24"/>
          <w:lang w:val="fi-FI"/>
        </w:rPr>
        <w:t>a</w:t>
      </w:r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z w:val="24"/>
          <w:szCs w:val="24"/>
          <w:lang w:val="fi-FI"/>
        </w:rPr>
        <w:t>a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bu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proofErr w:type="spellEnd"/>
      <w:r w:rsidRPr="005D48C0">
        <w:rPr>
          <w:spacing w:val="2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d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pacing w:val="2"/>
          <w:sz w:val="24"/>
          <w:szCs w:val="24"/>
          <w:lang w:val="fi-FI"/>
        </w:rPr>
        <w:t>n</w:t>
      </w:r>
      <w:r w:rsidRPr="005D48C0">
        <w:rPr>
          <w:spacing w:val="-3"/>
          <w:sz w:val="24"/>
          <w:szCs w:val="24"/>
          <w:lang w:val="fi-FI"/>
        </w:rPr>
        <w:t>g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pacing w:val="3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k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z w:val="24"/>
          <w:szCs w:val="24"/>
          <w:lang w:val="fi-FI"/>
        </w:rPr>
        <w:t>s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d</w:t>
      </w:r>
      <w:r w:rsidRPr="005D48C0">
        <w:rPr>
          <w:spacing w:val="-1"/>
          <w:sz w:val="24"/>
          <w:szCs w:val="24"/>
          <w:lang w:val="fi-FI"/>
        </w:rPr>
        <w:t>ara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r w:rsidRPr="005D48C0">
        <w:rPr>
          <w:spacing w:val="2"/>
          <w:sz w:val="24"/>
          <w:szCs w:val="24"/>
          <w:lang w:val="fi-FI"/>
        </w:rPr>
        <w:t>p</w:t>
      </w:r>
      <w:r w:rsidRPr="005D48C0">
        <w:rPr>
          <w:sz w:val="24"/>
          <w:szCs w:val="24"/>
          <w:lang w:val="fi-FI"/>
        </w:rPr>
        <w:t>a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p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ks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pacing w:val="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z w:val="24"/>
          <w:szCs w:val="24"/>
          <w:lang w:val="fi-FI"/>
        </w:rPr>
        <w:t>,</w:t>
      </w:r>
      <w:r w:rsidRPr="005D48C0">
        <w:rPr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z w:val="24"/>
          <w:szCs w:val="24"/>
          <w:lang w:val="fi-FI"/>
        </w:rPr>
        <w:t>k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d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l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m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b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z w:val="24"/>
          <w:szCs w:val="24"/>
          <w:lang w:val="fi-FI"/>
        </w:rPr>
        <w:t>ntuk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p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pun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d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r w:rsidRPr="005D48C0">
        <w:rPr>
          <w:spacing w:val="2"/>
          <w:sz w:val="24"/>
          <w:szCs w:val="24"/>
          <w:lang w:val="fi-FI"/>
        </w:rPr>
        <w:t>d</w:t>
      </w:r>
      <w:r w:rsidRPr="005D48C0">
        <w:rPr>
          <w:spacing w:val="-1"/>
          <w:sz w:val="24"/>
          <w:szCs w:val="24"/>
          <w:lang w:val="fi-FI"/>
        </w:rPr>
        <w:t>ar</w:t>
      </w:r>
      <w:r w:rsidRPr="005D48C0">
        <w:rPr>
          <w:sz w:val="24"/>
          <w:szCs w:val="24"/>
          <w:lang w:val="fi-FI"/>
        </w:rPr>
        <w:t xml:space="preserve">i </w:t>
      </w:r>
      <w:proofErr w:type="spellStart"/>
      <w:r w:rsidRPr="005D48C0">
        <w:rPr>
          <w:spacing w:val="2"/>
          <w:sz w:val="24"/>
          <w:szCs w:val="24"/>
          <w:lang w:val="fi-FI"/>
        </w:rPr>
        <w:t>s</w:t>
      </w:r>
      <w:r w:rsidRPr="005D48C0">
        <w:rPr>
          <w:sz w:val="24"/>
          <w:szCs w:val="24"/>
          <w:lang w:val="fi-FI"/>
        </w:rPr>
        <w:t>i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p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pun</w:t>
      </w:r>
      <w:proofErr w:type="spellEnd"/>
      <w:r w:rsidRPr="005D48C0">
        <w:rPr>
          <w:sz w:val="24"/>
          <w:szCs w:val="24"/>
          <w:lang w:val="fi-FI"/>
        </w:rPr>
        <w:t xml:space="preserve">. </w:t>
      </w:r>
      <w:proofErr w:type="spellStart"/>
      <w:r w:rsidRPr="005D48C0">
        <w:rPr>
          <w:spacing w:val="1"/>
          <w:sz w:val="24"/>
          <w:szCs w:val="24"/>
          <w:lang w:val="fi-FI"/>
        </w:rPr>
        <w:t>S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z w:val="24"/>
          <w:szCs w:val="24"/>
          <w:lang w:val="fi-FI"/>
        </w:rPr>
        <w:t>moga</w:t>
      </w:r>
      <w:proofErr w:type="spellEnd"/>
      <w:r w:rsidRPr="005D48C0">
        <w:rPr>
          <w:spacing w:val="-1"/>
          <w:sz w:val="24"/>
          <w:szCs w:val="24"/>
          <w:lang w:val="fi-FI"/>
        </w:rPr>
        <w:t xml:space="preserve"> A</w:t>
      </w:r>
      <w:r w:rsidRPr="005D48C0">
        <w:rPr>
          <w:sz w:val="24"/>
          <w:szCs w:val="24"/>
          <w:lang w:val="fi-FI"/>
        </w:rPr>
        <w:t>ll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 xml:space="preserve">h </w:t>
      </w:r>
      <w:r w:rsidRPr="005D48C0">
        <w:rPr>
          <w:spacing w:val="3"/>
          <w:sz w:val="24"/>
          <w:szCs w:val="24"/>
          <w:lang w:val="fi-FI"/>
        </w:rPr>
        <w:t>S</w:t>
      </w:r>
      <w:r w:rsidRPr="005D48C0">
        <w:rPr>
          <w:spacing w:val="1"/>
          <w:sz w:val="24"/>
          <w:szCs w:val="24"/>
          <w:lang w:val="fi-FI"/>
        </w:rPr>
        <w:t>W</w:t>
      </w:r>
      <w:r w:rsidRPr="005D48C0">
        <w:rPr>
          <w:sz w:val="24"/>
          <w:szCs w:val="24"/>
          <w:lang w:val="fi-FI"/>
        </w:rPr>
        <w:t xml:space="preserve">T </w:t>
      </w:r>
      <w:proofErr w:type="spellStart"/>
      <w:r w:rsidRPr="005D48C0">
        <w:rPr>
          <w:sz w:val="24"/>
          <w:szCs w:val="24"/>
          <w:lang w:val="fi-FI"/>
        </w:rPr>
        <w:t>m</w:t>
      </w:r>
      <w:r w:rsidRPr="005D48C0">
        <w:rPr>
          <w:spacing w:val="-1"/>
          <w:sz w:val="24"/>
          <w:szCs w:val="24"/>
          <w:lang w:val="fi-FI"/>
        </w:rPr>
        <w:t>er</w:t>
      </w:r>
      <w:r w:rsidRPr="005D48C0">
        <w:rPr>
          <w:sz w:val="24"/>
          <w:szCs w:val="24"/>
          <w:lang w:val="fi-FI"/>
        </w:rPr>
        <w:t>idhoi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s</w:t>
      </w:r>
      <w:r w:rsidRPr="005D48C0">
        <w:rPr>
          <w:spacing w:val="1"/>
          <w:sz w:val="24"/>
          <w:szCs w:val="24"/>
          <w:lang w:val="fi-FI"/>
        </w:rPr>
        <w:t>a</w:t>
      </w:r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pacing w:val="-1"/>
          <w:sz w:val="24"/>
          <w:szCs w:val="24"/>
          <w:lang w:val="fi-FI"/>
        </w:rPr>
        <w:t>a</w:t>
      </w:r>
      <w:proofErr w:type="spellEnd"/>
      <w:r w:rsidRPr="005D48C0">
        <w:rPr>
          <w:sz w:val="24"/>
          <w:szCs w:val="24"/>
          <w:lang w:val="fi-FI"/>
        </w:rPr>
        <w:t xml:space="preserve">. 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mi</w:t>
      </w:r>
      <w:r w:rsidRPr="005D48C0">
        <w:rPr>
          <w:spacing w:val="2"/>
          <w:sz w:val="24"/>
          <w:szCs w:val="24"/>
          <w:lang w:val="fi-FI"/>
        </w:rPr>
        <w:t>n</w:t>
      </w:r>
      <w:r w:rsidRPr="005D48C0">
        <w:rPr>
          <w:sz w:val="24"/>
          <w:szCs w:val="24"/>
          <w:lang w:val="fi-FI"/>
        </w:rPr>
        <w:t>.</w:t>
      </w:r>
    </w:p>
    <w:p w14:paraId="0BD8B770" w14:textId="77777777" w:rsidR="00BC70ED" w:rsidRPr="005D48C0" w:rsidRDefault="00BC70ED">
      <w:pPr>
        <w:spacing w:line="200" w:lineRule="exact"/>
        <w:rPr>
          <w:lang w:val="fi-FI"/>
        </w:rPr>
      </w:pPr>
    </w:p>
    <w:p w14:paraId="1402015B" w14:textId="77777777" w:rsidR="00BC70ED" w:rsidRPr="005D48C0" w:rsidRDefault="00BC70ED">
      <w:pPr>
        <w:spacing w:before="12" w:line="200" w:lineRule="exact"/>
        <w:rPr>
          <w:lang w:val="fi-FI"/>
        </w:rPr>
      </w:pPr>
    </w:p>
    <w:p w14:paraId="2BFAC658" w14:textId="77777777" w:rsidR="00BC70ED" w:rsidRPr="005D48C0" w:rsidRDefault="00344A9D">
      <w:pPr>
        <w:ind w:right="433"/>
        <w:jc w:val="right"/>
        <w:rPr>
          <w:sz w:val="24"/>
          <w:szCs w:val="24"/>
          <w:lang w:val="fi-FI"/>
        </w:rPr>
      </w:pPr>
      <w:r w:rsidRPr="005D48C0">
        <w:rPr>
          <w:sz w:val="24"/>
          <w:szCs w:val="24"/>
          <w:lang w:val="fi-FI"/>
        </w:rPr>
        <w:t>M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z w:val="24"/>
          <w:szCs w:val="24"/>
          <w:lang w:val="fi-FI"/>
        </w:rPr>
        <w:t>d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 xml:space="preserve">n,  </w:t>
      </w:r>
      <w:r w:rsidRPr="005D48C0">
        <w:rPr>
          <w:sz w:val="24"/>
          <w:szCs w:val="24"/>
          <w:u w:val="thick" w:color="000000"/>
          <w:lang w:val="fi-FI"/>
        </w:rPr>
        <w:t xml:space="preserve">                             </w:t>
      </w:r>
      <w:r w:rsidRPr="005D48C0">
        <w:rPr>
          <w:spacing w:val="-18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20.</w:t>
      </w:r>
    </w:p>
    <w:p w14:paraId="4E97DFFB" w14:textId="77777777" w:rsidR="00BC70ED" w:rsidRPr="005D48C0" w:rsidRDefault="00BC70ED">
      <w:pPr>
        <w:spacing w:before="9" w:line="120" w:lineRule="exact"/>
        <w:rPr>
          <w:sz w:val="13"/>
          <w:szCs w:val="13"/>
          <w:lang w:val="fi-FI"/>
        </w:rPr>
      </w:pPr>
    </w:p>
    <w:p w14:paraId="33787AFF" w14:textId="77777777" w:rsidR="00BC70ED" w:rsidRPr="005D48C0" w:rsidRDefault="00344A9D">
      <w:pPr>
        <w:ind w:right="423"/>
        <w:jc w:val="right"/>
        <w:rPr>
          <w:sz w:val="24"/>
          <w:szCs w:val="24"/>
          <w:lang w:val="fi-FI"/>
        </w:rPr>
      </w:pPr>
      <w:proofErr w:type="spellStart"/>
      <w:r w:rsidRPr="005D48C0">
        <w:rPr>
          <w:spacing w:val="1"/>
          <w:sz w:val="24"/>
          <w:szCs w:val="24"/>
          <w:lang w:val="fi-FI"/>
        </w:rPr>
        <w:t>Sa</w:t>
      </w:r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z w:val="24"/>
          <w:szCs w:val="24"/>
          <w:lang w:val="fi-FI"/>
        </w:rPr>
        <w:t>a</w:t>
      </w:r>
      <w:proofErr w:type="spellEnd"/>
      <w:r w:rsidRPr="005D48C0">
        <w:rPr>
          <w:spacing w:val="4"/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pacing w:val="1"/>
          <w:sz w:val="24"/>
          <w:szCs w:val="24"/>
          <w:lang w:val="fi-FI"/>
        </w:rPr>
        <w:t>a</w:t>
      </w:r>
      <w:r w:rsidRPr="005D48C0">
        <w:rPr>
          <w:spacing w:val="2"/>
          <w:sz w:val="24"/>
          <w:szCs w:val="24"/>
          <w:lang w:val="fi-FI"/>
        </w:rPr>
        <w:t>n</w:t>
      </w:r>
      <w:r w:rsidRPr="005D48C0">
        <w:rPr>
          <w:sz w:val="24"/>
          <w:szCs w:val="24"/>
          <w:lang w:val="fi-FI"/>
        </w:rPr>
        <w:t>g</w:t>
      </w:r>
      <w:proofErr w:type="spellEnd"/>
      <w:r w:rsidRPr="005D48C0">
        <w:rPr>
          <w:spacing w:val="-3"/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M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pacing w:val="5"/>
          <w:sz w:val="24"/>
          <w:szCs w:val="24"/>
          <w:lang w:val="fi-FI"/>
        </w:rPr>
        <w:t>n</w:t>
      </w:r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pacing w:val="3"/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k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n</w:t>
      </w:r>
      <w:proofErr w:type="spellEnd"/>
    </w:p>
    <w:p w14:paraId="3013682C" w14:textId="77777777" w:rsidR="00BC70ED" w:rsidRPr="005D48C0" w:rsidRDefault="00BC70ED">
      <w:pPr>
        <w:spacing w:before="2" w:line="140" w:lineRule="exact"/>
        <w:rPr>
          <w:sz w:val="15"/>
          <w:szCs w:val="15"/>
          <w:lang w:val="fi-FI"/>
        </w:rPr>
      </w:pPr>
    </w:p>
    <w:p w14:paraId="73902A29" w14:textId="77777777" w:rsidR="00BC70ED" w:rsidRPr="005D48C0" w:rsidRDefault="00BC70ED">
      <w:pPr>
        <w:spacing w:line="200" w:lineRule="exact"/>
        <w:rPr>
          <w:lang w:val="fi-FI"/>
        </w:rPr>
      </w:pPr>
    </w:p>
    <w:p w14:paraId="7CAE605A" w14:textId="77777777" w:rsidR="00BC70ED" w:rsidRPr="005D48C0" w:rsidRDefault="00BC70ED">
      <w:pPr>
        <w:spacing w:line="200" w:lineRule="exact"/>
        <w:rPr>
          <w:lang w:val="fi-FI"/>
        </w:rPr>
      </w:pPr>
    </w:p>
    <w:p w14:paraId="48B34778" w14:textId="77777777" w:rsidR="00BC70ED" w:rsidRPr="005D48C0" w:rsidRDefault="00344A9D">
      <w:pPr>
        <w:ind w:left="5880"/>
        <w:rPr>
          <w:sz w:val="24"/>
          <w:szCs w:val="24"/>
          <w:lang w:val="fi-FI"/>
        </w:rPr>
      </w:pPr>
      <w:proofErr w:type="spellStart"/>
      <w:r w:rsidRPr="005D48C0">
        <w:rPr>
          <w:sz w:val="24"/>
          <w:szCs w:val="24"/>
          <w:lang w:val="fi-FI"/>
        </w:rPr>
        <w:t>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era</w:t>
      </w:r>
      <w:r w:rsidRPr="005D48C0">
        <w:rPr>
          <w:sz w:val="24"/>
          <w:szCs w:val="24"/>
          <w:lang w:val="fi-FI"/>
        </w:rPr>
        <w:t>i</w:t>
      </w:r>
      <w:proofErr w:type="spellEnd"/>
    </w:p>
    <w:p w14:paraId="20C99A4A" w14:textId="77777777" w:rsidR="00BC70ED" w:rsidRPr="005D48C0" w:rsidRDefault="00BC70ED">
      <w:pPr>
        <w:spacing w:before="7" w:line="120" w:lineRule="exact"/>
        <w:rPr>
          <w:sz w:val="13"/>
          <w:szCs w:val="13"/>
          <w:lang w:val="fi-FI"/>
        </w:rPr>
      </w:pPr>
    </w:p>
    <w:p w14:paraId="7130DE99" w14:textId="64CE1FC5" w:rsidR="00BC70ED" w:rsidRDefault="00000000">
      <w:pPr>
        <w:ind w:left="6120"/>
        <w:rPr>
          <w:sz w:val="24"/>
          <w:szCs w:val="24"/>
          <w:lang w:val="id-ID"/>
        </w:rPr>
      </w:pPr>
      <w:r>
        <w:pict w14:anchorId="5E7C300C">
          <v:group id="_x0000_s1026" style="position:absolute;left:0;text-align:left;margin-left:366pt;margin-top:66.4pt;width:160.45pt;height:0;z-index:-251656704;mso-position-horizontal-relative:page" coordorigin="7320,1328" coordsize="3209,0">
            <v:shape id="_x0000_s1027" style="position:absolute;left:7320;top:1328;width:3209;height:0" coordorigin="7320,1328" coordsize="3209,0" path="m10529,1328r-3209,e" filled="f">
              <v:path arrowok="t"/>
            </v:shape>
            <w10:wrap anchorx="page"/>
          </v:group>
        </w:pict>
      </w:r>
      <w:r w:rsidR="00522B32">
        <w:rPr>
          <w:sz w:val="24"/>
          <w:szCs w:val="24"/>
          <w:lang w:val="id-ID"/>
        </w:rPr>
        <w:t>10.000</w:t>
      </w:r>
    </w:p>
    <w:p w14:paraId="52A5B85C" w14:textId="3A9E7B90" w:rsidR="00E60CC7" w:rsidRPr="00E60CC7" w:rsidRDefault="00E60CC7" w:rsidP="00E60CC7">
      <w:pPr>
        <w:rPr>
          <w:sz w:val="24"/>
          <w:szCs w:val="24"/>
          <w:lang w:val="id-ID"/>
        </w:rPr>
      </w:pPr>
    </w:p>
    <w:p w14:paraId="6CF70A7E" w14:textId="5C5A730A" w:rsidR="00E60CC7" w:rsidRPr="00E60CC7" w:rsidRDefault="00E60CC7" w:rsidP="00E60CC7">
      <w:pPr>
        <w:rPr>
          <w:sz w:val="24"/>
          <w:szCs w:val="24"/>
          <w:lang w:val="id-ID"/>
        </w:rPr>
      </w:pPr>
    </w:p>
    <w:p w14:paraId="14FC3CCC" w14:textId="2BB522BF" w:rsidR="00E60CC7" w:rsidRPr="00E60CC7" w:rsidRDefault="00E60CC7" w:rsidP="00E60CC7">
      <w:pPr>
        <w:rPr>
          <w:sz w:val="24"/>
          <w:szCs w:val="24"/>
          <w:lang w:val="id-ID"/>
        </w:rPr>
      </w:pPr>
    </w:p>
    <w:p w14:paraId="5F02BB8C" w14:textId="06E1D29D" w:rsidR="00E60CC7" w:rsidRPr="00E60CC7" w:rsidRDefault="00E60CC7" w:rsidP="00E60CC7">
      <w:pPr>
        <w:rPr>
          <w:sz w:val="24"/>
          <w:szCs w:val="24"/>
          <w:lang w:val="id-ID"/>
        </w:rPr>
      </w:pPr>
    </w:p>
    <w:p w14:paraId="205981F7" w14:textId="24DBABA9" w:rsidR="00E60CC7" w:rsidRPr="00E60CC7" w:rsidRDefault="00E60CC7" w:rsidP="00E60CC7">
      <w:pPr>
        <w:rPr>
          <w:sz w:val="24"/>
          <w:szCs w:val="24"/>
          <w:lang w:val="id-ID"/>
        </w:rPr>
      </w:pPr>
    </w:p>
    <w:p w14:paraId="1A553E73" w14:textId="53498344" w:rsidR="00E60CC7" w:rsidRPr="00E60CC7" w:rsidRDefault="00E60CC7" w:rsidP="00E60CC7">
      <w:pPr>
        <w:rPr>
          <w:sz w:val="24"/>
          <w:szCs w:val="24"/>
          <w:lang w:val="id-ID"/>
        </w:rPr>
      </w:pPr>
    </w:p>
    <w:p w14:paraId="463D981A" w14:textId="4400F377" w:rsidR="00E60CC7" w:rsidRPr="00E60CC7" w:rsidRDefault="00E60CC7" w:rsidP="00E60CC7">
      <w:pPr>
        <w:rPr>
          <w:sz w:val="24"/>
          <w:szCs w:val="24"/>
          <w:lang w:val="id-ID"/>
        </w:rPr>
      </w:pPr>
    </w:p>
    <w:p w14:paraId="005A1DD7" w14:textId="1C376838" w:rsidR="00E60CC7" w:rsidRDefault="00E60CC7" w:rsidP="00E60CC7">
      <w:pPr>
        <w:rPr>
          <w:sz w:val="24"/>
          <w:szCs w:val="24"/>
          <w:lang w:val="id-ID"/>
        </w:rPr>
      </w:pPr>
    </w:p>
    <w:p w14:paraId="14A5FF25" w14:textId="3F39E54A" w:rsidR="00E60CC7" w:rsidRDefault="00E60CC7" w:rsidP="00E60CC7">
      <w:pPr>
        <w:rPr>
          <w:sz w:val="24"/>
          <w:szCs w:val="24"/>
          <w:lang w:val="id-ID"/>
        </w:rPr>
      </w:pPr>
    </w:p>
    <w:p w14:paraId="2B1E203A" w14:textId="3DC70A77" w:rsidR="00E60CC7" w:rsidRDefault="00E60CC7" w:rsidP="00E60CC7">
      <w:pPr>
        <w:rPr>
          <w:sz w:val="24"/>
          <w:szCs w:val="24"/>
          <w:lang w:val="id-ID"/>
        </w:rPr>
      </w:pPr>
    </w:p>
    <w:p w14:paraId="17E95651" w14:textId="6DA12828" w:rsidR="00E60CC7" w:rsidRDefault="00E60CC7" w:rsidP="00E60CC7">
      <w:pPr>
        <w:rPr>
          <w:sz w:val="24"/>
          <w:szCs w:val="24"/>
          <w:lang w:val="id-ID"/>
        </w:rPr>
      </w:pPr>
    </w:p>
    <w:p w14:paraId="34CD6E05" w14:textId="77777777" w:rsidR="00E60CC7" w:rsidRDefault="00E60CC7" w:rsidP="00E60CC7">
      <w:pPr>
        <w:spacing w:before="66"/>
        <w:ind w:left="3098" w:right="31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URA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YA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14:paraId="480281DE" w14:textId="77777777" w:rsidR="00E60CC7" w:rsidRDefault="00E60CC7" w:rsidP="00E60CC7">
      <w:pPr>
        <w:spacing w:before="8" w:line="100" w:lineRule="exact"/>
        <w:rPr>
          <w:sz w:val="11"/>
          <w:szCs w:val="11"/>
        </w:rPr>
      </w:pPr>
    </w:p>
    <w:p w14:paraId="233D0980" w14:textId="77777777" w:rsidR="00E60CC7" w:rsidRDefault="00E60CC7" w:rsidP="00E60CC7">
      <w:pPr>
        <w:spacing w:line="200" w:lineRule="exact"/>
      </w:pPr>
    </w:p>
    <w:p w14:paraId="77A243E5" w14:textId="77777777" w:rsidR="00E60CC7" w:rsidRDefault="00E60CC7" w:rsidP="00E60CC7">
      <w:pPr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awa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isnis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2713A493" w14:textId="77777777" w:rsidR="00E60CC7" w:rsidRPr="00DE1A14" w:rsidRDefault="00E60CC7" w:rsidP="00E60CC7">
      <w:pPr>
        <w:spacing w:before="43"/>
        <w:ind w:left="120" w:right="5120"/>
        <w:jc w:val="both"/>
        <w:rPr>
          <w:sz w:val="24"/>
          <w:szCs w:val="24"/>
          <w:lang w:val="id-ID"/>
        </w:rPr>
      </w:pPr>
      <w:proofErr w:type="spellStart"/>
      <w:r w:rsidRPr="005D48C0">
        <w:rPr>
          <w:sz w:val="24"/>
          <w:szCs w:val="24"/>
          <w:lang w:val="fi-FI"/>
        </w:rPr>
        <w:t>Muh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mm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d</w:t>
      </w:r>
      <w:r w:rsidRPr="005D48C0">
        <w:rPr>
          <w:spacing w:val="3"/>
          <w:sz w:val="24"/>
          <w:szCs w:val="24"/>
          <w:lang w:val="fi-FI"/>
        </w:rPr>
        <w:t>i</w:t>
      </w:r>
      <w:r w:rsidRPr="005D48C0">
        <w:rPr>
          <w:spacing w:val="-5"/>
          <w:sz w:val="24"/>
          <w:szCs w:val="24"/>
          <w:lang w:val="fi-FI"/>
        </w:rPr>
        <w:t>y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h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1"/>
          <w:sz w:val="24"/>
          <w:szCs w:val="24"/>
          <w:lang w:val="fi-FI"/>
        </w:rPr>
        <w:t>S</w:t>
      </w:r>
      <w:r w:rsidRPr="005D48C0">
        <w:rPr>
          <w:sz w:val="24"/>
          <w:szCs w:val="24"/>
          <w:lang w:val="fi-FI"/>
        </w:rPr>
        <w:t>um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r w:rsidRPr="005D48C0">
        <w:rPr>
          <w:spacing w:val="1"/>
          <w:sz w:val="24"/>
          <w:szCs w:val="24"/>
          <w:lang w:val="fi-FI"/>
        </w:rPr>
        <w:t>e</w:t>
      </w:r>
      <w:r w:rsidRPr="005D48C0">
        <w:rPr>
          <w:spacing w:val="2"/>
          <w:sz w:val="24"/>
          <w:szCs w:val="24"/>
          <w:lang w:val="fi-FI"/>
        </w:rPr>
        <w:t>r</w:t>
      </w:r>
      <w:r w:rsidRPr="005D48C0">
        <w:rPr>
          <w:sz w:val="24"/>
          <w:szCs w:val="24"/>
          <w:lang w:val="fi-FI"/>
        </w:rPr>
        <w:t>a</w:t>
      </w:r>
      <w:proofErr w:type="spellEnd"/>
      <w:r w:rsidRPr="005D48C0">
        <w:rPr>
          <w:spacing w:val="-1"/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1"/>
          <w:sz w:val="24"/>
          <w:szCs w:val="24"/>
          <w:lang w:val="fi-FI"/>
        </w:rPr>
        <w:t>U</w:t>
      </w:r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ar</w:t>
      </w:r>
      <w:r w:rsidRPr="005D48C0">
        <w:rPr>
          <w:sz w:val="24"/>
          <w:szCs w:val="24"/>
          <w:lang w:val="fi-FI"/>
        </w:rPr>
        <w:t>a</w:t>
      </w:r>
      <w:proofErr w:type="spellEnd"/>
      <w:r>
        <w:rPr>
          <w:spacing w:val="2"/>
          <w:sz w:val="24"/>
          <w:szCs w:val="24"/>
          <w:lang w:val="id-ID"/>
        </w:rPr>
        <w:t xml:space="preserve"> </w:t>
      </w:r>
      <w:r w:rsidRPr="005D48C0">
        <w:rPr>
          <w:sz w:val="24"/>
          <w:szCs w:val="24"/>
          <w:lang w:val="fi-FI"/>
        </w:rPr>
        <w:t>:</w:t>
      </w:r>
    </w:p>
    <w:p w14:paraId="379D62F6" w14:textId="77777777" w:rsidR="00E60CC7" w:rsidRPr="005D48C0" w:rsidRDefault="00E60CC7" w:rsidP="00E60CC7">
      <w:pPr>
        <w:spacing w:before="8" w:line="140" w:lineRule="exact"/>
        <w:rPr>
          <w:sz w:val="15"/>
          <w:szCs w:val="15"/>
          <w:lang w:val="fi-FI"/>
        </w:rPr>
      </w:pPr>
    </w:p>
    <w:p w14:paraId="2BEA3CC1" w14:textId="77777777" w:rsidR="00E60CC7" w:rsidRPr="005D48C0" w:rsidRDefault="00E60CC7" w:rsidP="00E60CC7">
      <w:pPr>
        <w:spacing w:line="200" w:lineRule="exact"/>
        <w:rPr>
          <w:lang w:val="fi-FI"/>
        </w:rPr>
      </w:pPr>
    </w:p>
    <w:p w14:paraId="5429733B" w14:textId="77777777" w:rsidR="00E60CC7" w:rsidRDefault="00E60CC7" w:rsidP="00E60CC7">
      <w:pPr>
        <w:tabs>
          <w:tab w:val="left" w:pos="9040"/>
        </w:tabs>
        <w:spacing w:line="276" w:lineRule="auto"/>
        <w:ind w:left="828" w:right="173"/>
        <w:jc w:val="both"/>
        <w:rPr>
          <w:sz w:val="24"/>
          <w:szCs w:val="24"/>
        </w:rPr>
      </w:pPr>
      <w:proofErr w:type="spellStart"/>
      <w:r w:rsidRPr="005D48C0">
        <w:rPr>
          <w:spacing w:val="-1"/>
          <w:sz w:val="24"/>
          <w:szCs w:val="24"/>
          <w:lang w:val="fi-FI"/>
        </w:rPr>
        <w:t>Na</w:t>
      </w:r>
      <w:r w:rsidRPr="005D48C0">
        <w:rPr>
          <w:sz w:val="24"/>
          <w:szCs w:val="24"/>
          <w:lang w:val="fi-FI"/>
        </w:rPr>
        <w:t>ma</w:t>
      </w:r>
      <w:proofErr w:type="spellEnd"/>
      <w:r w:rsidRPr="005D48C0">
        <w:rPr>
          <w:spacing w:val="1"/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3"/>
          <w:sz w:val="24"/>
          <w:szCs w:val="24"/>
          <w:lang w:val="fi-FI"/>
        </w:rPr>
        <w:t>L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pacing w:val="2"/>
          <w:sz w:val="24"/>
          <w:szCs w:val="24"/>
          <w:lang w:val="fi-FI"/>
        </w:rPr>
        <w:t>n</w:t>
      </w:r>
      <w:r w:rsidRPr="005D48C0">
        <w:rPr>
          <w:spacing w:val="-3"/>
          <w:sz w:val="24"/>
          <w:szCs w:val="24"/>
          <w:lang w:val="fi-FI"/>
        </w:rPr>
        <w:t>g</w:t>
      </w:r>
      <w:r w:rsidRPr="005D48C0">
        <w:rPr>
          <w:spacing w:val="2"/>
          <w:sz w:val="24"/>
          <w:szCs w:val="24"/>
          <w:lang w:val="fi-FI"/>
        </w:rPr>
        <w:t>k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p</w:t>
      </w:r>
      <w:proofErr w:type="spellEnd"/>
      <w:r w:rsidRPr="005D48C0">
        <w:rPr>
          <w:sz w:val="24"/>
          <w:szCs w:val="24"/>
          <w:lang w:val="fi-FI"/>
        </w:rPr>
        <w:t xml:space="preserve">            </w:t>
      </w:r>
      <w:r w:rsidRPr="005D48C0">
        <w:rPr>
          <w:spacing w:val="17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:</w:t>
      </w:r>
      <w:r w:rsidRPr="005D48C0">
        <w:rPr>
          <w:spacing w:val="-28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  <w:r w:rsidRPr="005D48C0">
        <w:rPr>
          <w:sz w:val="24"/>
          <w:szCs w:val="24"/>
          <w:lang w:val="fi-FI"/>
        </w:rPr>
        <w:t xml:space="preserve"> N</w:t>
      </w:r>
      <w:r w:rsidRPr="005D48C0">
        <w:rPr>
          <w:spacing w:val="-1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P</w:t>
      </w:r>
      <w:r w:rsidRPr="005D48C0">
        <w:rPr>
          <w:spacing w:val="1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 xml:space="preserve">M                          </w:t>
      </w:r>
      <w:r w:rsidRPr="005D48C0">
        <w:rPr>
          <w:spacing w:val="7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:</w:t>
      </w:r>
      <w:r w:rsidRPr="005D48C0">
        <w:rPr>
          <w:spacing w:val="-28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z w:val="24"/>
          <w:szCs w:val="24"/>
          <w:lang w:val="fi-FI"/>
        </w:rPr>
        <w:t>T</w:t>
      </w:r>
      <w:r w:rsidRPr="005D48C0">
        <w:rPr>
          <w:spacing w:val="-1"/>
          <w:sz w:val="24"/>
          <w:szCs w:val="24"/>
          <w:lang w:val="fi-FI"/>
        </w:rPr>
        <w:t>e</w:t>
      </w:r>
      <w:r w:rsidRPr="005D48C0">
        <w:rPr>
          <w:sz w:val="24"/>
          <w:szCs w:val="24"/>
          <w:lang w:val="fi-FI"/>
        </w:rPr>
        <w:t>mp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proofErr w:type="spellEnd"/>
      <w:r w:rsidRPr="005D48C0">
        <w:rPr>
          <w:sz w:val="24"/>
          <w:szCs w:val="24"/>
          <w:lang w:val="fi-FI"/>
        </w:rPr>
        <w:t>/</w:t>
      </w:r>
      <w:proofErr w:type="spellStart"/>
      <w:r w:rsidRPr="005D48C0">
        <w:rPr>
          <w:sz w:val="24"/>
          <w:szCs w:val="24"/>
          <w:lang w:val="fi-FI"/>
        </w:rPr>
        <w:t>T</w:t>
      </w:r>
      <w:r w:rsidRPr="005D48C0">
        <w:rPr>
          <w:spacing w:val="-3"/>
          <w:sz w:val="24"/>
          <w:szCs w:val="24"/>
          <w:lang w:val="fi-FI"/>
        </w:rPr>
        <w:t>g</w:t>
      </w:r>
      <w:r w:rsidRPr="005D48C0">
        <w:rPr>
          <w:sz w:val="24"/>
          <w:szCs w:val="24"/>
          <w:lang w:val="fi-FI"/>
        </w:rPr>
        <w:t>l</w:t>
      </w:r>
      <w:proofErr w:type="spellEnd"/>
      <w:r w:rsidRPr="005D48C0">
        <w:rPr>
          <w:sz w:val="24"/>
          <w:szCs w:val="24"/>
          <w:lang w:val="fi-FI"/>
        </w:rPr>
        <w:t>.</w:t>
      </w:r>
      <w:r w:rsidRPr="005D48C0">
        <w:rPr>
          <w:spacing w:val="2"/>
          <w:sz w:val="24"/>
          <w:szCs w:val="24"/>
          <w:lang w:val="fi-FI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hir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</w:p>
    <w:p w14:paraId="55368456" w14:textId="77777777" w:rsidR="00E60CC7" w:rsidRDefault="00E60CC7" w:rsidP="00E60CC7">
      <w:pPr>
        <w:spacing w:line="276" w:lineRule="auto"/>
        <w:ind w:left="828" w:right="173"/>
        <w:jc w:val="both"/>
        <w:rPr>
          <w:sz w:val="24"/>
          <w:szCs w:val="24"/>
          <w:u w:val="thick" w:color="000000"/>
        </w:rPr>
      </w:pPr>
      <w:r>
        <w:rPr>
          <w:sz w:val="24"/>
          <w:szCs w:val="24"/>
          <w:lang w:val="id-ID"/>
        </w:rPr>
        <w:t>No. KTP (NIK)</w:t>
      </w:r>
      <w:r>
        <w:rPr>
          <w:sz w:val="24"/>
          <w:szCs w:val="24"/>
          <w:lang w:val="id-ID"/>
        </w:rPr>
        <w:tab/>
        <w:t xml:space="preserve">    :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</w:p>
    <w:p w14:paraId="277FB248" w14:textId="77777777" w:rsidR="00E60CC7" w:rsidRPr="00E60CC7" w:rsidRDefault="00E60CC7" w:rsidP="00E60CC7">
      <w:pPr>
        <w:spacing w:line="276" w:lineRule="auto"/>
        <w:ind w:left="828" w:right="173"/>
        <w:jc w:val="both"/>
        <w:rPr>
          <w:sz w:val="24"/>
          <w:szCs w:val="24"/>
          <w:lang w:val="id-ID"/>
        </w:rPr>
      </w:pPr>
      <w:r w:rsidRPr="00E60CC7">
        <w:rPr>
          <w:sz w:val="24"/>
          <w:szCs w:val="24"/>
          <w:u w:color="000000"/>
          <w:lang w:val="id-ID"/>
        </w:rPr>
        <w:t xml:space="preserve">Fakultas </w:t>
      </w:r>
      <w:r>
        <w:rPr>
          <w:sz w:val="24"/>
          <w:szCs w:val="24"/>
          <w:u w:color="000000"/>
          <w:lang w:val="id-ID"/>
        </w:rPr>
        <w:tab/>
      </w:r>
      <w:r>
        <w:rPr>
          <w:sz w:val="24"/>
          <w:szCs w:val="24"/>
          <w:u w:color="000000"/>
          <w:lang w:val="id-ID"/>
        </w:rPr>
        <w:tab/>
        <w:t xml:space="preserve">    : Ekonomi dan Bisnis UMSU</w:t>
      </w:r>
    </w:p>
    <w:p w14:paraId="68E7423B" w14:textId="77777777" w:rsidR="00E60CC7" w:rsidRPr="005D48C0" w:rsidRDefault="00E60CC7" w:rsidP="00E60CC7">
      <w:pPr>
        <w:tabs>
          <w:tab w:val="left" w:pos="9040"/>
        </w:tabs>
        <w:spacing w:line="276" w:lineRule="auto"/>
        <w:ind w:left="828" w:right="173"/>
        <w:jc w:val="both"/>
        <w:rPr>
          <w:sz w:val="22"/>
          <w:szCs w:val="22"/>
          <w:lang w:val="fi-FI"/>
        </w:rPr>
      </w:pPr>
      <w:r w:rsidRPr="005D48C0">
        <w:rPr>
          <w:spacing w:val="1"/>
          <w:sz w:val="24"/>
          <w:szCs w:val="24"/>
          <w:lang w:val="fi-FI"/>
        </w:rPr>
        <w:t>P</w:t>
      </w:r>
      <w:r w:rsidRPr="005D48C0">
        <w:rPr>
          <w:spacing w:val="-1"/>
          <w:sz w:val="24"/>
          <w:szCs w:val="24"/>
          <w:lang w:val="fi-FI"/>
        </w:rPr>
        <w:t>r</w:t>
      </w:r>
      <w:r w:rsidRPr="005D48C0">
        <w:rPr>
          <w:sz w:val="24"/>
          <w:szCs w:val="24"/>
          <w:lang w:val="fi-FI"/>
        </w:rPr>
        <w:t>o</w:t>
      </w:r>
      <w:r w:rsidRPr="005D48C0">
        <w:rPr>
          <w:spacing w:val="-3"/>
          <w:sz w:val="24"/>
          <w:szCs w:val="24"/>
          <w:lang w:val="fi-FI"/>
        </w:rPr>
        <w:t>g</w:t>
      </w:r>
      <w:r w:rsidRPr="005D48C0">
        <w:rPr>
          <w:spacing w:val="2"/>
          <w:sz w:val="24"/>
          <w:szCs w:val="24"/>
          <w:lang w:val="fi-FI"/>
        </w:rPr>
        <w:t>r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 xml:space="preserve">m </w:t>
      </w:r>
      <w:proofErr w:type="spellStart"/>
      <w:r w:rsidRPr="005D48C0">
        <w:rPr>
          <w:spacing w:val="1"/>
          <w:sz w:val="24"/>
          <w:szCs w:val="24"/>
          <w:lang w:val="fi-FI"/>
        </w:rPr>
        <w:t>S</w:t>
      </w:r>
      <w:r w:rsidRPr="005D48C0">
        <w:rPr>
          <w:sz w:val="24"/>
          <w:szCs w:val="24"/>
          <w:lang w:val="fi-FI"/>
        </w:rPr>
        <w:t>tudi</w:t>
      </w:r>
      <w:proofErr w:type="spellEnd"/>
      <w:r w:rsidRPr="005D48C0">
        <w:rPr>
          <w:sz w:val="24"/>
          <w:szCs w:val="24"/>
          <w:lang w:val="fi-FI"/>
        </w:rPr>
        <w:t xml:space="preserve">             </w:t>
      </w:r>
      <w:r w:rsidRPr="005D48C0">
        <w:rPr>
          <w:spacing w:val="34"/>
          <w:sz w:val="24"/>
          <w:szCs w:val="24"/>
          <w:lang w:val="fi-FI"/>
        </w:rPr>
        <w:t xml:space="preserve"> </w:t>
      </w:r>
      <w:r w:rsidRPr="005D48C0">
        <w:rPr>
          <w:sz w:val="24"/>
          <w:szCs w:val="24"/>
          <w:lang w:val="fi-FI"/>
        </w:rPr>
        <w:t>:</w:t>
      </w:r>
      <w:r w:rsidRPr="005D48C0">
        <w:rPr>
          <w:spacing w:val="-4"/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-1"/>
          <w:sz w:val="22"/>
          <w:szCs w:val="22"/>
          <w:lang w:val="fi-FI"/>
        </w:rPr>
        <w:t>A</w:t>
      </w:r>
      <w:r w:rsidRPr="005D48C0">
        <w:rPr>
          <w:spacing w:val="-3"/>
          <w:sz w:val="22"/>
          <w:szCs w:val="22"/>
          <w:lang w:val="fi-FI"/>
        </w:rPr>
        <w:t>k</w:t>
      </w:r>
      <w:r w:rsidRPr="005D48C0">
        <w:rPr>
          <w:sz w:val="22"/>
          <w:szCs w:val="22"/>
          <w:lang w:val="fi-FI"/>
        </w:rPr>
        <w:t>un</w:t>
      </w:r>
      <w:r w:rsidRPr="005D48C0">
        <w:rPr>
          <w:spacing w:val="1"/>
          <w:sz w:val="22"/>
          <w:szCs w:val="22"/>
          <w:lang w:val="fi-FI"/>
        </w:rPr>
        <w:t>t</w:t>
      </w:r>
      <w:r w:rsidRPr="005D48C0">
        <w:rPr>
          <w:sz w:val="22"/>
          <w:szCs w:val="22"/>
          <w:lang w:val="fi-FI"/>
        </w:rPr>
        <w:t>ansi</w:t>
      </w:r>
      <w:proofErr w:type="spellEnd"/>
      <w:r w:rsidRPr="005D48C0">
        <w:rPr>
          <w:spacing w:val="-1"/>
          <w:sz w:val="22"/>
          <w:szCs w:val="22"/>
          <w:lang w:val="fi-FI"/>
        </w:rPr>
        <w:t xml:space="preserve"> </w:t>
      </w:r>
      <w:r w:rsidRPr="005D48C0">
        <w:rPr>
          <w:sz w:val="22"/>
          <w:szCs w:val="22"/>
          <w:lang w:val="fi-FI"/>
        </w:rPr>
        <w:t>/</w:t>
      </w:r>
      <w:r w:rsidRPr="005D48C0">
        <w:rPr>
          <w:spacing w:val="-1"/>
          <w:sz w:val="22"/>
          <w:szCs w:val="22"/>
          <w:lang w:val="fi-FI"/>
        </w:rPr>
        <w:t xml:space="preserve"> </w:t>
      </w:r>
      <w:proofErr w:type="spellStart"/>
      <w:r w:rsidRPr="005D48C0">
        <w:rPr>
          <w:sz w:val="22"/>
          <w:szCs w:val="22"/>
          <w:lang w:val="fi-FI"/>
        </w:rPr>
        <w:t>Man</w:t>
      </w:r>
      <w:r w:rsidRPr="005D48C0">
        <w:rPr>
          <w:spacing w:val="-2"/>
          <w:sz w:val="22"/>
          <w:szCs w:val="22"/>
          <w:lang w:val="fi-FI"/>
        </w:rPr>
        <w:t>a</w:t>
      </w:r>
      <w:r w:rsidRPr="005D48C0">
        <w:rPr>
          <w:spacing w:val="1"/>
          <w:sz w:val="22"/>
          <w:szCs w:val="22"/>
          <w:lang w:val="fi-FI"/>
        </w:rPr>
        <w:t>j</w:t>
      </w:r>
      <w:r w:rsidRPr="005D48C0">
        <w:rPr>
          <w:sz w:val="22"/>
          <w:szCs w:val="22"/>
          <w:lang w:val="fi-FI"/>
        </w:rPr>
        <w:t>e</w:t>
      </w:r>
      <w:r w:rsidRPr="005D48C0">
        <w:rPr>
          <w:spacing w:val="-4"/>
          <w:sz w:val="22"/>
          <w:szCs w:val="22"/>
          <w:lang w:val="fi-FI"/>
        </w:rPr>
        <w:t>m</w:t>
      </w:r>
      <w:r w:rsidRPr="005D48C0">
        <w:rPr>
          <w:sz w:val="22"/>
          <w:szCs w:val="22"/>
          <w:lang w:val="fi-FI"/>
        </w:rPr>
        <w:t>en</w:t>
      </w:r>
      <w:proofErr w:type="spellEnd"/>
      <w:r w:rsidRPr="005D48C0">
        <w:rPr>
          <w:sz w:val="22"/>
          <w:szCs w:val="22"/>
          <w:lang w:val="fi-FI"/>
        </w:rPr>
        <w:t xml:space="preserve"> /</w:t>
      </w:r>
      <w:r w:rsidRPr="005D48C0">
        <w:rPr>
          <w:spacing w:val="-1"/>
          <w:sz w:val="22"/>
          <w:szCs w:val="22"/>
          <w:lang w:val="fi-FI"/>
        </w:rPr>
        <w:t xml:space="preserve"> </w:t>
      </w:r>
      <w:r w:rsidRPr="005D48C0">
        <w:rPr>
          <w:spacing w:val="-2"/>
          <w:sz w:val="22"/>
          <w:szCs w:val="22"/>
          <w:lang w:val="fi-FI"/>
        </w:rPr>
        <w:t>I</w:t>
      </w:r>
      <w:r w:rsidRPr="005D48C0">
        <w:rPr>
          <w:spacing w:val="-1"/>
          <w:sz w:val="22"/>
          <w:szCs w:val="22"/>
          <w:lang w:val="fi-FI"/>
        </w:rPr>
        <w:t>ES</w:t>
      </w:r>
      <w:r w:rsidRPr="005D48C0">
        <w:rPr>
          <w:sz w:val="22"/>
          <w:szCs w:val="22"/>
          <w:lang w:val="fi-FI"/>
        </w:rPr>
        <w:t>P</w:t>
      </w:r>
    </w:p>
    <w:p w14:paraId="0AE4B59E" w14:textId="7084DB65" w:rsidR="00E60CC7" w:rsidRPr="005D48C0" w:rsidRDefault="00E60CC7" w:rsidP="00E60CC7">
      <w:pPr>
        <w:tabs>
          <w:tab w:val="left" w:pos="9020"/>
        </w:tabs>
        <w:spacing w:line="275" w:lineRule="auto"/>
        <w:ind w:left="828" w:right="173"/>
        <w:jc w:val="both"/>
        <w:rPr>
          <w:sz w:val="24"/>
          <w:szCs w:val="24"/>
          <w:lang w:val="fi-FI"/>
        </w:rPr>
      </w:pPr>
      <w:proofErr w:type="spellStart"/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l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t</w:t>
      </w:r>
      <w:proofErr w:type="spellEnd"/>
      <w:r w:rsidRPr="005D48C0">
        <w:rPr>
          <w:sz w:val="24"/>
          <w:szCs w:val="24"/>
          <w:lang w:val="fi-FI"/>
        </w:rPr>
        <w:t xml:space="preserve"> </w:t>
      </w:r>
      <w:proofErr w:type="spellStart"/>
      <w:r w:rsidRPr="005D48C0">
        <w:rPr>
          <w:spacing w:val="1"/>
          <w:sz w:val="24"/>
          <w:szCs w:val="24"/>
          <w:lang w:val="fi-FI"/>
        </w:rPr>
        <w:t>R</w:t>
      </w:r>
      <w:r w:rsidRPr="005D48C0">
        <w:rPr>
          <w:sz w:val="24"/>
          <w:szCs w:val="24"/>
          <w:lang w:val="fi-FI"/>
        </w:rPr>
        <w:t>um</w:t>
      </w:r>
      <w:r w:rsidRPr="005D48C0">
        <w:rPr>
          <w:spacing w:val="-1"/>
          <w:sz w:val="24"/>
          <w:szCs w:val="24"/>
          <w:lang w:val="fi-FI"/>
        </w:rPr>
        <w:t>a</w:t>
      </w:r>
      <w:r w:rsidRPr="005D48C0">
        <w:rPr>
          <w:sz w:val="24"/>
          <w:szCs w:val="24"/>
          <w:lang w:val="fi-FI"/>
        </w:rPr>
        <w:t>h</w:t>
      </w:r>
      <w:proofErr w:type="spellEnd"/>
      <w:r w:rsidRPr="005D48C0">
        <w:rPr>
          <w:sz w:val="24"/>
          <w:szCs w:val="24"/>
          <w:lang w:val="fi-FI"/>
        </w:rPr>
        <w:t xml:space="preserve">            </w:t>
      </w:r>
      <w:r w:rsidRPr="005D48C0">
        <w:rPr>
          <w:spacing w:val="29"/>
          <w:sz w:val="24"/>
          <w:szCs w:val="24"/>
          <w:lang w:val="fi-FI"/>
        </w:rPr>
        <w:t xml:space="preserve"> </w:t>
      </w:r>
      <w:r w:rsidRPr="005D48C0">
        <w:rPr>
          <w:spacing w:val="17"/>
          <w:sz w:val="24"/>
          <w:szCs w:val="24"/>
          <w:lang w:val="fi-FI"/>
        </w:rPr>
        <w:t>:</w:t>
      </w:r>
      <w:r w:rsidRPr="005D48C0">
        <w:rPr>
          <w:sz w:val="24"/>
          <w:szCs w:val="24"/>
          <w:u w:val="thick" w:color="000000"/>
          <w:lang w:val="fi-FI"/>
        </w:rPr>
        <w:t xml:space="preserve"> </w:t>
      </w:r>
      <w:r w:rsidRPr="005D48C0">
        <w:rPr>
          <w:sz w:val="24"/>
          <w:szCs w:val="24"/>
          <w:u w:val="thick" w:color="000000"/>
          <w:lang w:val="fi-FI"/>
        </w:rPr>
        <w:tab/>
      </w:r>
    </w:p>
    <w:p w14:paraId="5A8E725A" w14:textId="77758F8F" w:rsidR="00E60CC7" w:rsidRDefault="00E60CC7" w:rsidP="00E60CC7">
      <w:pPr>
        <w:rPr>
          <w:b/>
          <w:bCs/>
          <w:sz w:val="24"/>
          <w:szCs w:val="24"/>
          <w:u w:val="single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</w:p>
    <w:p w14:paraId="7B69FCCB" w14:textId="77777777" w:rsidR="00E60CC7" w:rsidRDefault="00E60CC7" w:rsidP="00E60CC7">
      <w:pPr>
        <w:rPr>
          <w:sz w:val="24"/>
          <w:szCs w:val="24"/>
          <w:lang w:val="id-ID"/>
        </w:rPr>
      </w:pPr>
    </w:p>
    <w:p w14:paraId="7411632C" w14:textId="206E97DD" w:rsidR="00E60CC7" w:rsidRDefault="00E60CC7" w:rsidP="00E60CC7">
      <w:pPr>
        <w:rPr>
          <w:sz w:val="24"/>
          <w:szCs w:val="24"/>
          <w:lang w:val="id-ID"/>
        </w:rPr>
      </w:pPr>
      <w:r w:rsidRPr="00E60CC7">
        <w:rPr>
          <w:sz w:val="24"/>
          <w:szCs w:val="24"/>
          <w:lang w:val="id-ID"/>
        </w:rPr>
        <w:t>De</w:t>
      </w:r>
      <w:r>
        <w:rPr>
          <w:sz w:val="24"/>
          <w:szCs w:val="24"/>
          <w:lang w:val="id-ID"/>
        </w:rPr>
        <w:t xml:space="preserve">ngan ini menyatakan bahwa dokumen </w:t>
      </w:r>
      <w:r w:rsidR="00D66504">
        <w:rPr>
          <w:sz w:val="24"/>
          <w:szCs w:val="24"/>
          <w:lang w:val="id-ID"/>
        </w:rPr>
        <w:t>kelengkapan administrasi yang saya serahkan / lampirkan dalam melengkapi berkas Sidang Meja Hijau adalah benar dan asli</w:t>
      </w:r>
      <w:r w:rsidR="00E85775">
        <w:rPr>
          <w:sz w:val="24"/>
          <w:szCs w:val="24"/>
          <w:lang w:val="id-ID"/>
        </w:rPr>
        <w:t>. Apabila di kemudian hari ditemukan bahwa dokumen tersebut PALSU saya  bersedia menanggung sanksi yang diberikan oleh Universitas. Data atau berkas sudah diberikan tidak dapat dirubah atau ditarik kembali.</w:t>
      </w:r>
    </w:p>
    <w:p w14:paraId="4DC4C8C9" w14:textId="1157A1A6" w:rsidR="00E85775" w:rsidRDefault="00E85775" w:rsidP="00E60CC7">
      <w:pPr>
        <w:rPr>
          <w:sz w:val="24"/>
          <w:szCs w:val="24"/>
          <w:lang w:val="id-ID"/>
        </w:rPr>
      </w:pPr>
    </w:p>
    <w:p w14:paraId="69E11832" w14:textId="13E3CB32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Demikan surat pernyataan ini saya perbuat dengan sebenar-benarnya tanpa ada paksaan dari pihak manapun dan dalam keadaan sadar.</w:t>
      </w:r>
    </w:p>
    <w:p w14:paraId="24F6E69A" w14:textId="2EF96695" w:rsidR="00E85775" w:rsidRDefault="00E85775" w:rsidP="00E60CC7">
      <w:pPr>
        <w:rPr>
          <w:sz w:val="24"/>
          <w:szCs w:val="24"/>
          <w:lang w:val="id-ID"/>
        </w:rPr>
      </w:pPr>
    </w:p>
    <w:p w14:paraId="30E1244B" w14:textId="483A13A2" w:rsidR="00E85775" w:rsidRDefault="00E85775" w:rsidP="00E60CC7">
      <w:pPr>
        <w:rPr>
          <w:sz w:val="24"/>
          <w:szCs w:val="24"/>
          <w:lang w:val="id-ID"/>
        </w:rPr>
      </w:pPr>
    </w:p>
    <w:p w14:paraId="77100524" w14:textId="3CA2275F" w:rsidR="00E85775" w:rsidRDefault="00E85775" w:rsidP="00E60CC7">
      <w:pPr>
        <w:rPr>
          <w:sz w:val="24"/>
          <w:szCs w:val="24"/>
          <w:lang w:val="id-ID"/>
        </w:rPr>
      </w:pPr>
    </w:p>
    <w:p w14:paraId="33CD3391" w14:textId="62400329" w:rsidR="00E85775" w:rsidRDefault="00E85775" w:rsidP="00E60CC7">
      <w:pPr>
        <w:rPr>
          <w:sz w:val="24"/>
          <w:szCs w:val="24"/>
          <w:lang w:val="id-ID"/>
        </w:rPr>
      </w:pPr>
    </w:p>
    <w:p w14:paraId="4CC632A8" w14:textId="6A922D0C" w:rsidR="00E85775" w:rsidRDefault="00E85775" w:rsidP="00E60CC7">
      <w:pPr>
        <w:rPr>
          <w:sz w:val="24"/>
          <w:szCs w:val="24"/>
          <w:lang w:val="id-ID"/>
        </w:rPr>
      </w:pPr>
    </w:p>
    <w:p w14:paraId="04D71348" w14:textId="62A606D6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Medan, ....................20</w:t>
      </w:r>
    </w:p>
    <w:p w14:paraId="6D4359D6" w14:textId="3E7B736F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Yang Menyatakan,</w:t>
      </w:r>
    </w:p>
    <w:p w14:paraId="21085167" w14:textId="57279B5B" w:rsidR="00E85775" w:rsidRDefault="00E85775" w:rsidP="00E60CC7">
      <w:pPr>
        <w:rPr>
          <w:sz w:val="24"/>
          <w:szCs w:val="24"/>
          <w:lang w:val="id-ID"/>
        </w:rPr>
      </w:pPr>
    </w:p>
    <w:p w14:paraId="257FE214" w14:textId="3610E1F2" w:rsidR="00E85775" w:rsidRDefault="00E85775" w:rsidP="00E60CC7">
      <w:pPr>
        <w:rPr>
          <w:sz w:val="24"/>
          <w:szCs w:val="24"/>
          <w:lang w:val="id-ID"/>
        </w:rPr>
      </w:pPr>
    </w:p>
    <w:p w14:paraId="40B8E219" w14:textId="1A8EA69E" w:rsidR="00E85775" w:rsidRDefault="00464FD1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Materai 10.000</w:t>
      </w:r>
    </w:p>
    <w:p w14:paraId="526C54B1" w14:textId="20F9FD3E" w:rsidR="00E85775" w:rsidRDefault="00E85775" w:rsidP="00E60CC7">
      <w:pPr>
        <w:rPr>
          <w:sz w:val="24"/>
          <w:szCs w:val="24"/>
          <w:lang w:val="id-ID"/>
        </w:rPr>
      </w:pPr>
    </w:p>
    <w:p w14:paraId="3174FF6D" w14:textId="2168FA10" w:rsidR="00E85775" w:rsidRPr="00E60CC7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............................................</w:t>
      </w:r>
    </w:p>
    <w:sectPr w:rsidR="00E85775" w:rsidRPr="00E60CC7" w:rsidSect="00344A9D">
      <w:pgSz w:w="11906" w:h="16838" w:code="9"/>
      <w:pgMar w:top="760" w:right="1200" w:bottom="2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3C20"/>
    <w:multiLevelType w:val="multilevel"/>
    <w:tmpl w:val="9D9CDB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67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D"/>
    <w:rsid w:val="002A657E"/>
    <w:rsid w:val="002D4599"/>
    <w:rsid w:val="00344A9D"/>
    <w:rsid w:val="00406910"/>
    <w:rsid w:val="00464FD1"/>
    <w:rsid w:val="00522B32"/>
    <w:rsid w:val="005D48C0"/>
    <w:rsid w:val="005D7BB3"/>
    <w:rsid w:val="007C31BA"/>
    <w:rsid w:val="00902D52"/>
    <w:rsid w:val="00A42A03"/>
    <w:rsid w:val="00AC5C4A"/>
    <w:rsid w:val="00BC70ED"/>
    <w:rsid w:val="00CF42A9"/>
    <w:rsid w:val="00D46B29"/>
    <w:rsid w:val="00D66504"/>
    <w:rsid w:val="00DE1A14"/>
    <w:rsid w:val="00E60CC7"/>
    <w:rsid w:val="00E85775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FFB9AA6"/>
  <w15:docId w15:val="{AD5EE201-B905-4E7E-B86C-170DDD1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3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 Saputra</cp:lastModifiedBy>
  <cp:revision>3</cp:revision>
  <cp:lastPrinted>2022-07-01T01:25:00Z</cp:lastPrinted>
  <dcterms:created xsi:type="dcterms:W3CDTF">2022-07-01T02:34:00Z</dcterms:created>
  <dcterms:modified xsi:type="dcterms:W3CDTF">2023-01-30T04:47:00Z</dcterms:modified>
</cp:coreProperties>
</file>